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726D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726D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6C5C506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6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s-IS" w:eastAsia="is-I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s-IS" w:eastAsia="is-I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6D2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596AAA8C-B8F5-47E1-89AC-F9E2D9FC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office/2006/metadata/properties"/>
    <ds:schemaRef ds:uri="http://purl.org/dc/terms/"/>
    <ds:schemaRef ds:uri="cfd06d9f-862c-4359-9a69-c66ff689f26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28221-C384-4A85-92FE-D47FCA4A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377</Words>
  <Characters>2150</Characters>
  <Application>Microsoft Office Word</Application>
  <DocSecurity>0</DocSecurity>
  <PresentationFormat>Microsoft Word 11.0</PresentationFormat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Rúna Vigdís Guðmarsdóttir</cp:lastModifiedBy>
  <cp:revision>2</cp:revision>
  <cp:lastPrinted>2013-11-06T08:46:00Z</cp:lastPrinted>
  <dcterms:created xsi:type="dcterms:W3CDTF">2018-06-04T12:54:00Z</dcterms:created>
  <dcterms:modified xsi:type="dcterms:W3CDTF">2018-06-04T12:54:00Z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