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361F5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361F5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3FA26C75" w:rsidR="0081766A" w:rsidRDefault="0081766A">
        <w:pPr>
          <w:pStyle w:val="Footer"/>
          <w:jc w:val="center"/>
        </w:pPr>
        <w:r>
          <w:fldChar w:fldCharType="begin"/>
        </w:r>
        <w:r>
          <w:instrText xml:space="preserve"> PAGE   \* MERGEFORMAT </w:instrText>
        </w:r>
        <w:r>
          <w:fldChar w:fldCharType="separate"/>
        </w:r>
        <w:r w:rsidR="00361F5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s-IS" w:eastAsia="is-I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s-IS" w:eastAsia="is-I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F54"/>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6E939CB"/>
  <w15:docId w15:val="{689416D8-68ED-4A54-847E-4986E4AB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terms/"/>
    <ds:schemaRef ds:uri="http://schemas.microsoft.com/office/2006/documentManagement/types"/>
    <ds:schemaRef ds:uri="cfd06d9f-862c-4359-9a69-c66ff689f26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F1FF-452E-474F-A369-9BBE9566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436</Words>
  <Characters>2487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Rúna Vigdís Guðmarsdóttir</cp:lastModifiedBy>
  <cp:revision>2</cp:revision>
  <cp:lastPrinted>2018-03-16T17:29:00Z</cp:lastPrinted>
  <dcterms:created xsi:type="dcterms:W3CDTF">2018-06-04T12:53:00Z</dcterms:created>
  <dcterms:modified xsi:type="dcterms:W3CDTF">2018-06-04T12:53:00Z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