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1530" w14:textId="7D69928D" w:rsidR="006770C3" w:rsidRPr="006770C3" w:rsidRDefault="00B20DB0" w:rsidP="006770C3">
      <w:pPr>
        <w:jc w:val="center"/>
        <w:rPr>
          <w:rFonts w:ascii="Times New Roman" w:hAnsi="Times New Roman"/>
          <w:b/>
          <w:sz w:val="24"/>
          <w:szCs w:val="24"/>
        </w:rPr>
      </w:pPr>
      <w:r>
        <w:rPr>
          <w:rFonts w:ascii="Times New Roman" w:hAnsi="Times New Roman"/>
          <w:b/>
          <w:sz w:val="24"/>
          <w:szCs w:val="24"/>
        </w:rPr>
        <w:t>ANNEX III – FINANCIAL AND CONTRACTUAL RULES</w:t>
      </w:r>
      <w:r w:rsidR="0050178E">
        <w:rPr>
          <w:rFonts w:ascii="Times New Roman" w:hAnsi="Times New Roman"/>
          <w:b/>
          <w:sz w:val="24"/>
          <w:szCs w:val="24"/>
        </w:rPr>
        <w:t xml:space="preserve"> </w:t>
      </w:r>
    </w:p>
    <w:p w14:paraId="278F011A" w14:textId="77777777" w:rsidR="00B20DB0" w:rsidRDefault="00B20DB0">
      <w:pPr>
        <w:pStyle w:val="ListBullet"/>
        <w:rPr>
          <w:lang w:val="en-US"/>
        </w:rPr>
      </w:pPr>
    </w:p>
    <w:p w14:paraId="3429F7DF" w14:textId="77777777" w:rsidR="00B20DB0" w:rsidRDefault="00B20DB0">
      <w:pPr>
        <w:pStyle w:val="ListBullet"/>
        <w:rPr>
          <w:b/>
        </w:rPr>
      </w:pPr>
      <w:r>
        <w:rPr>
          <w:b/>
          <w:lang w:val="en-US"/>
        </w:rPr>
        <w:t xml:space="preserve">I. RULES APPLICABLE TO BUDGET CATEGORIES BASED ON UNIT CONTRIBUTIONS </w:t>
      </w:r>
    </w:p>
    <w:p w14:paraId="4916ED0B" w14:textId="77777777" w:rsidR="00B20DB0" w:rsidRDefault="00B20DB0">
      <w:pPr>
        <w:pStyle w:val="ListBullet"/>
        <w:ind w:left="283" w:hanging="283"/>
        <w:rPr>
          <w:szCs w:val="24"/>
        </w:rPr>
      </w:pPr>
      <w:r>
        <w:rPr>
          <w:b/>
        </w:rPr>
        <w:t xml:space="preserve">I.1 </w:t>
      </w:r>
      <w:r>
        <w:rPr>
          <w:b/>
          <w:lang w:val="en-US"/>
        </w:rPr>
        <w:t>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Default="00B20DB0">
      <w:pPr>
        <w:pStyle w:val="ListParagraph"/>
        <w:numPr>
          <w:ilvl w:val="0"/>
          <w:numId w:val="2"/>
        </w:numPr>
        <w:spacing w:after="200" w:line="276" w:lineRule="auto"/>
        <w:rPr>
          <w:rFonts w:ascii="Times New Roman" w:hAnsi="Times New Roman"/>
          <w:b/>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9E6095D" w14:textId="77777777" w:rsidR="00EC03F7" w:rsidRDefault="00EC03F7">
      <w:pPr>
        <w:rPr>
          <w:rFonts w:ascii="Times New Roman" w:hAnsi="Times New Roman"/>
          <w:b/>
          <w:sz w:val="24"/>
          <w:szCs w:val="24"/>
        </w:rPr>
      </w:pPr>
    </w:p>
    <w:p w14:paraId="43164D59" w14:textId="691DDE4C" w:rsidR="00B20DB0" w:rsidRDefault="00B20DB0">
      <w:pPr>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14:paraId="6A4C4E99" w14:textId="77777777" w:rsidR="00B20DB0" w:rsidRDefault="00B20DB0" w:rsidP="00E85B9D">
      <w:pPr>
        <w:pStyle w:val="ListParagraph"/>
        <w:numPr>
          <w:ilvl w:val="0"/>
          <w:numId w:val="68"/>
        </w:numPr>
        <w:tabs>
          <w:tab w:val="clear" w:pos="0"/>
          <w:tab w:val="num" w:pos="284"/>
        </w:tabs>
        <w:ind w:left="426" w:hanging="284"/>
        <w:jc w:val="both"/>
        <w:rPr>
          <w:rFonts w:ascii="Times New Roman" w:hAnsi="Times New Roman"/>
          <w:b/>
          <w:sz w:val="24"/>
          <w:szCs w:val="24"/>
          <w:u w:val="single"/>
          <w:shd w:val="clear" w:color="auto" w:fill="FFFF00"/>
          <w:lang w:val="en-US"/>
        </w:rPr>
      </w:pPr>
      <w:r>
        <w:rPr>
          <w:rFonts w:ascii="Times New Roman" w:hAnsi="Times New Roman"/>
          <w:b/>
          <w:sz w:val="24"/>
          <w:szCs w:val="24"/>
          <w:u w:val="single"/>
          <w:shd w:val="clear" w:color="auto" w:fill="FFFF00"/>
          <w:lang w:val="en-US"/>
        </w:rPr>
        <w:t>Travel</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77777777"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Mobility Tool+ for each </w:t>
      </w:r>
      <w:r w:rsidRPr="00AD5FB8">
        <w:rPr>
          <w:rFonts w:ascii="Times New Roman" w:hAnsi="Times New Roman"/>
          <w:sz w:val="24"/>
          <w:szCs w:val="24"/>
        </w:rPr>
        <w:t>mobility concerned. In this case, no grant support for travel will be awarded.</w:t>
      </w:r>
    </w:p>
    <w:p w14:paraId="24D529F5" w14:textId="40C20100" w:rsidR="00B20DB0" w:rsidRPr="00EC03F7" w:rsidRDefault="00B20DB0" w:rsidP="00B63B1F">
      <w:pPr>
        <w:numPr>
          <w:ilvl w:val="0"/>
          <w:numId w:val="106"/>
        </w:numPr>
        <w:ind w:hanging="502"/>
        <w:jc w:val="both"/>
        <w:rPr>
          <w:rFonts w:ascii="Times New Roman" w:eastAsia="Times New Roman" w:hAnsi="Times New Roman"/>
          <w:color w:val="000000"/>
          <w:sz w:val="24"/>
          <w:szCs w:val="24"/>
          <w:shd w:val="clear" w:color="auto" w:fill="00FFFF"/>
        </w:rPr>
      </w:pPr>
      <w:r>
        <w:rPr>
          <w:rFonts w:ascii="Times New Roman" w:hAnsi="Times New Roman"/>
          <w:sz w:val="24"/>
          <w:szCs w:val="24"/>
        </w:rPr>
        <w:t>Calculation of the grant amount for travel costs</w:t>
      </w:r>
      <w:r w:rsidR="00EC03F7">
        <w:rPr>
          <w:rFonts w:ascii="Times New Roman" w:hAnsi="Times New Roman"/>
          <w:sz w:val="24"/>
          <w:szCs w:val="24"/>
        </w:rPr>
        <w:t xml:space="preserve"> </w:t>
      </w:r>
      <w:r>
        <w:rPr>
          <w:rFonts w:ascii="Times New Roman" w:hAnsi="Times New Roman"/>
          <w:sz w:val="24"/>
          <w:szCs w:val="24"/>
        </w:rPr>
        <w:t xml:space="preserve">the grant amount is calculated by multiplying the number of </w:t>
      </w:r>
      <w:r w:rsidRPr="00B578BC">
        <w:rPr>
          <w:rFonts w:ascii="Times New Roman" w:hAnsi="Times New Roman"/>
          <w:sz w:val="24"/>
          <w:szCs w:val="24"/>
        </w:rPr>
        <w:t>inbound and outbound</w:t>
      </w:r>
      <w:r>
        <w:rPr>
          <w:rFonts w:ascii="Times New Roman" w:eastAsia="Times New Roman" w:hAnsi="Times New Roman"/>
          <w:color w:val="000000"/>
          <w:sz w:val="24"/>
          <w:szCs w:val="24"/>
        </w:rPr>
        <w:t xml:space="preserve"> </w:t>
      </w:r>
      <w:r>
        <w:rPr>
          <w:rFonts w:ascii="Times New Roman" w:hAnsi="Times New Roman"/>
          <w:sz w:val="24"/>
          <w:szCs w:val="24"/>
        </w:rPr>
        <w:t>participants per distance band</w:t>
      </w:r>
      <w:r w:rsidR="00EC03F7">
        <w:rPr>
          <w:rFonts w:ascii="Times New Roman" w:hAnsi="Times New Roman"/>
          <w:sz w:val="24"/>
          <w:szCs w:val="24"/>
        </w:rPr>
        <w:t xml:space="preserve">,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 as specified in Annex IV of the Agreement. The unit contribution per distance band represents the grant amount for a return travel between the place of departure and the place of arrival.</w:t>
      </w:r>
    </w:p>
    <w:p w14:paraId="6DAD31F7" w14:textId="77777777" w:rsidR="00EC03F7" w:rsidRDefault="00EC03F7" w:rsidP="00EC03F7">
      <w:pPr>
        <w:ind w:left="502"/>
        <w:jc w:val="both"/>
        <w:rPr>
          <w:rFonts w:ascii="Times New Roman" w:eastAsia="Times New Roman" w:hAnsi="Times New Roman"/>
          <w:color w:val="000000"/>
          <w:sz w:val="24"/>
          <w:szCs w:val="24"/>
          <w:shd w:val="clear" w:color="auto" w:fill="00FFFF"/>
        </w:rPr>
      </w:pPr>
    </w:p>
    <w:p w14:paraId="1ABD38F1" w14:textId="77777777"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lastRenderedPageBreak/>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6770C3"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77777777"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Mobility Tool+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369ACF2B" w:rsidR="00B20DB0" w:rsidRDefault="00B20DB0" w:rsidP="00E33F0A">
      <w:pPr>
        <w:numPr>
          <w:ilvl w:val="0"/>
          <w:numId w:val="3"/>
        </w:numPr>
        <w:tabs>
          <w:tab w:val="num" w:pos="567"/>
        </w:tabs>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05962538" w14:textId="2DA27217" w:rsidR="00F87693" w:rsidRPr="00B578BC" w:rsidRDefault="00EC03F7" w:rsidP="00EC03F7">
      <w:pPr>
        <w:spacing w:after="0" w:line="100" w:lineRule="atLeast"/>
        <w:ind w:left="567" w:hanging="567"/>
        <w:jc w:val="both"/>
        <w:rPr>
          <w:rFonts w:ascii="Times New Roman" w:hAnsi="Times New Roman"/>
          <w:color w:val="000000"/>
          <w:sz w:val="24"/>
          <w:szCs w:val="24"/>
        </w:rPr>
      </w:pPr>
      <w:r>
        <w:rPr>
          <w:rFonts w:ascii="Times New Roman" w:eastAsia="Times New Roman" w:hAnsi="Times New Roman"/>
          <w:color w:val="000000"/>
          <w:sz w:val="24"/>
          <w:szCs w:val="24"/>
        </w:rPr>
        <w:t xml:space="preserve">(c.1) </w:t>
      </w:r>
      <w:r w:rsidR="00B20DB0" w:rsidRPr="00E95980">
        <w:rPr>
          <w:rFonts w:ascii="Times New Roman" w:eastAsia="Times New Roman" w:hAnsi="Times New Roman"/>
          <w:color w:val="000000"/>
          <w:sz w:val="24"/>
          <w:szCs w:val="24"/>
        </w:rPr>
        <w:t xml:space="preserve">Supporting documents </w:t>
      </w:r>
      <w:r w:rsidR="00B20DB0" w:rsidRPr="00B578BC">
        <w:rPr>
          <w:rFonts w:ascii="Times New Roman" w:eastAsia="Times New Roman" w:hAnsi="Times New Roman"/>
          <w:color w:val="000000"/>
          <w:sz w:val="24"/>
          <w:szCs w:val="24"/>
        </w:rPr>
        <w:t>for staff:</w:t>
      </w:r>
      <w:r w:rsidR="00B20DB0" w:rsidRPr="00B578BC">
        <w:rPr>
          <w:rFonts w:ascii="Times New Roman" w:hAnsi="Times New Roman"/>
          <w:b/>
          <w:color w:val="000000"/>
          <w:sz w:val="24"/>
          <w:szCs w:val="24"/>
        </w:rPr>
        <w:t xml:space="preserve"> </w:t>
      </w:r>
      <w:r w:rsidR="009D616F"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Pr>
          <w:rFonts w:ascii="Times New Roman" w:hAnsi="Times New Roman"/>
          <w:color w:val="000000"/>
          <w:sz w:val="24"/>
          <w:szCs w:val="24"/>
        </w:rPr>
        <w:t>.</w:t>
      </w:r>
    </w:p>
    <w:p w14:paraId="6C1E7808" w14:textId="77777777"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75E25C65" w14:textId="72DFA78F" w:rsidR="00B20DB0" w:rsidRDefault="00B20DB0" w:rsidP="00EC03F7">
      <w:pPr>
        <w:tabs>
          <w:tab w:val="left" w:pos="567"/>
        </w:tabs>
        <w:ind w:left="567" w:hanging="567"/>
        <w:jc w:val="both"/>
        <w:rPr>
          <w:rFonts w:ascii="Times New Roman" w:hAnsi="Times New Roman"/>
          <w:sz w:val="24"/>
          <w:szCs w:val="24"/>
        </w:rPr>
      </w:pPr>
      <w:r w:rsidRPr="00F3300A">
        <w:rPr>
          <w:rFonts w:ascii="Times New Roman" w:eastAsia="Times New Roman" w:hAnsi="Times New Roman"/>
          <w:color w:val="000000"/>
          <w:sz w:val="24"/>
          <w:szCs w:val="24"/>
        </w:rPr>
        <w:t>(c</w:t>
      </w:r>
      <w:r w:rsidR="00EC03F7">
        <w:rPr>
          <w:rFonts w:ascii="Times New Roman" w:eastAsia="Times New Roman" w:hAnsi="Times New Roman"/>
          <w:color w:val="000000"/>
          <w:sz w:val="24"/>
          <w:szCs w:val="24"/>
        </w:rPr>
        <w:t>.2</w:t>
      </w:r>
      <w:r w:rsidRPr="00F3300A">
        <w:rPr>
          <w:rFonts w:ascii="Times New Roman" w:eastAsia="Times New Roman" w:hAnsi="Times New Roman"/>
          <w:color w:val="000000"/>
          <w:sz w:val="24"/>
          <w:szCs w:val="24"/>
        </w:rPr>
        <w:t xml:space="preserve">) Supporting documents for students: </w:t>
      </w:r>
      <w:r w:rsidR="00C57B6A">
        <w:rPr>
          <w:rFonts w:ascii="Times New Roman" w:eastAsia="Times New Roman" w:hAnsi="Times New Roman"/>
          <w:color w:val="000000"/>
          <w:sz w:val="24"/>
          <w:szCs w:val="24"/>
        </w:rPr>
        <w:t>D</w:t>
      </w:r>
      <w:r w:rsidR="00162C31" w:rsidRPr="00F3300A">
        <w:rPr>
          <w:rFonts w:ascii="Times New Roman" w:eastAsia="Times New Roman" w:hAnsi="Times New Roman"/>
          <w:color w:val="000000"/>
          <w:sz w:val="24"/>
          <w:szCs w:val="24"/>
        </w:rPr>
        <w:t xml:space="preserve">ocumentary </w:t>
      </w:r>
      <w:r w:rsidRPr="00F3300A">
        <w:rPr>
          <w:rFonts w:ascii="Times New Roman" w:eastAsia="Times New Roman" w:hAnsi="Times New Roman"/>
          <w:color w:val="000000"/>
          <w:sz w:val="24"/>
          <w:szCs w:val="24"/>
        </w:rPr>
        <w:t>evidence issued by the</w:t>
      </w:r>
      <w:r>
        <w:rPr>
          <w:rFonts w:ascii="Times New Roman" w:hAnsi="Times New Roman"/>
          <w:sz w:val="24"/>
          <w:szCs w:val="24"/>
        </w:rPr>
        <w:t xml:space="preserve"> receiving organisation and specifying:</w:t>
      </w:r>
    </w:p>
    <w:p w14:paraId="07FF8A07" w14:textId="77777777" w:rsidR="00B20DB0" w:rsidRDefault="00B20DB0" w:rsidP="00F3300A">
      <w:pPr>
        <w:pStyle w:val="ListParagraph"/>
        <w:numPr>
          <w:ilvl w:val="0"/>
          <w:numId w:val="61"/>
        </w:numPr>
        <w:ind w:left="1418" w:hanging="425"/>
        <w:jc w:val="both"/>
        <w:rPr>
          <w:rFonts w:ascii="Times New Roman" w:hAnsi="Times New Roman"/>
          <w:sz w:val="24"/>
          <w:szCs w:val="24"/>
        </w:rPr>
      </w:pPr>
      <w:r>
        <w:rPr>
          <w:rFonts w:ascii="Times New Roman" w:hAnsi="Times New Roman"/>
          <w:sz w:val="24"/>
          <w:szCs w:val="24"/>
        </w:rPr>
        <w:t>the name of the student,</w:t>
      </w:r>
    </w:p>
    <w:p w14:paraId="715EE16B" w14:textId="7778DFEE" w:rsidR="00B20DB0" w:rsidRDefault="00B20DB0" w:rsidP="00F3300A">
      <w:pPr>
        <w:pStyle w:val="ListParagraph"/>
        <w:numPr>
          <w:ilvl w:val="0"/>
          <w:numId w:val="61"/>
        </w:numPr>
        <w:ind w:left="1418" w:hanging="425"/>
        <w:jc w:val="both"/>
        <w:rPr>
          <w:rFonts w:ascii="Times New Roman" w:hAnsi="Times New Roman"/>
          <w:sz w:val="24"/>
          <w:szCs w:val="24"/>
        </w:rPr>
      </w:pPr>
      <w:r>
        <w:rPr>
          <w:rFonts w:ascii="Times New Roman" w:hAnsi="Times New Roman"/>
          <w:sz w:val="24"/>
          <w:szCs w:val="24"/>
        </w:rPr>
        <w:t>the start and end date of the mobility activity in the following format:</w:t>
      </w:r>
    </w:p>
    <w:p w14:paraId="5FFAAC85" w14:textId="77777777" w:rsidR="00B20DB0" w:rsidRDefault="00B20DB0" w:rsidP="00BC7854">
      <w:pPr>
        <w:pStyle w:val="ListParagraph"/>
        <w:numPr>
          <w:ilvl w:val="0"/>
          <w:numId w:val="89"/>
        </w:numPr>
        <w:ind w:left="1985" w:hanging="425"/>
        <w:jc w:val="both"/>
        <w:rPr>
          <w:rFonts w:ascii="Times New Roman" w:hAnsi="Times New Roman"/>
          <w:sz w:val="24"/>
          <w:szCs w:val="24"/>
        </w:rPr>
      </w:pPr>
      <w:r>
        <w:rPr>
          <w:rFonts w:ascii="Times New Roman" w:hAnsi="Times New Roman"/>
          <w:sz w:val="24"/>
          <w:szCs w:val="24"/>
        </w:rPr>
        <w:t xml:space="preserve">Transcript of Records (or statement attached to it) in the case of mobility for studies </w:t>
      </w:r>
    </w:p>
    <w:p w14:paraId="2EB964D3" w14:textId="087367CD" w:rsidR="00B20DB0" w:rsidRDefault="00B20DB0" w:rsidP="00C81CCC">
      <w:pPr>
        <w:pStyle w:val="ListParagraph"/>
        <w:numPr>
          <w:ilvl w:val="0"/>
          <w:numId w:val="89"/>
        </w:numPr>
        <w:ind w:left="1985" w:hanging="425"/>
        <w:jc w:val="both"/>
      </w:pPr>
      <w:r>
        <w:rPr>
          <w:rFonts w:ascii="Times New Roman" w:hAnsi="Times New Roman"/>
          <w:sz w:val="24"/>
          <w:szCs w:val="24"/>
        </w:rPr>
        <w:t>Traineeship Certificate (or statement attached to it) in the case of mobility for traineeships</w:t>
      </w:r>
      <w:r w:rsidR="00EC03F7">
        <w:t>.</w:t>
      </w:r>
    </w:p>
    <w:p w14:paraId="195DCBD2" w14:textId="77777777" w:rsidR="00BC7854" w:rsidRDefault="00BC7854" w:rsidP="00BC7854">
      <w:pPr>
        <w:spacing w:after="0"/>
        <w:ind w:left="709"/>
        <w:jc w:val="both"/>
        <w:rPr>
          <w:rFonts w:ascii="Times New Roman" w:hAnsi="Times New Roman"/>
          <w:sz w:val="24"/>
          <w:szCs w:val="24"/>
        </w:rPr>
      </w:pP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0BCB63D4" w:rsidR="00B20DB0" w:rsidRDefault="00B20DB0">
      <w:pPr>
        <w:tabs>
          <w:tab w:val="left" w:pos="851"/>
        </w:tabs>
        <w:spacing w:after="0" w:line="100" w:lineRule="atLeast"/>
        <w:jc w:val="both"/>
        <w:rPr>
          <w:rFonts w:ascii="Times New Roman" w:hAnsi="Times New Roman"/>
          <w:b/>
          <w:sz w:val="24"/>
          <w:u w:val="single"/>
          <w:shd w:val="clear" w:color="auto" w:fill="FFFF00"/>
          <w:lang w:val="en-US"/>
        </w:rPr>
      </w:pPr>
      <w:r w:rsidRPr="00CB3AE7">
        <w:rPr>
          <w:rFonts w:ascii="Times New Roman" w:hAnsi="Times New Roman"/>
          <w:b/>
          <w:sz w:val="24"/>
          <w:u w:val="single"/>
          <w:shd w:val="clear" w:color="auto" w:fill="FFFF00"/>
          <w:lang w:val="en-US"/>
        </w:rPr>
        <w:t>B. Individual support</w:t>
      </w:r>
    </w:p>
    <w:p w14:paraId="14C174E4" w14:textId="77777777" w:rsidR="00EC03F7" w:rsidRPr="0018773E" w:rsidRDefault="00EC03F7">
      <w:pPr>
        <w:tabs>
          <w:tab w:val="left" w:pos="851"/>
        </w:tabs>
        <w:spacing w:after="0" w:line="100" w:lineRule="atLeast"/>
        <w:jc w:val="both"/>
        <w:rPr>
          <w:rFonts w:ascii="Times New Roman" w:hAnsi="Times New Roman"/>
          <w:b/>
          <w:sz w:val="24"/>
          <w:szCs w:val="24"/>
        </w:rPr>
      </w:pPr>
    </w:p>
    <w:p w14:paraId="56673DC5" w14:textId="44D66550" w:rsidR="0048672D" w:rsidRDefault="00EC03F7" w:rsidP="00EC03F7">
      <w:pPr>
        <w:spacing w:line="100" w:lineRule="atLeast"/>
        <w:ind w:left="567" w:hanging="567"/>
        <w:jc w:val="both"/>
        <w:rPr>
          <w:rFonts w:ascii="Times New Roman" w:hAnsi="Times New Roman"/>
          <w:sz w:val="24"/>
          <w:szCs w:val="24"/>
        </w:rPr>
      </w:pPr>
      <w:r>
        <w:rPr>
          <w:rFonts w:ascii="Times New Roman" w:hAnsi="Times New Roman"/>
          <w:sz w:val="24"/>
          <w:szCs w:val="24"/>
        </w:rPr>
        <w:t xml:space="preserve">(a.1) </w:t>
      </w:r>
      <w:r w:rsidR="0048672D" w:rsidRPr="001F5BC9">
        <w:rPr>
          <w:rFonts w:ascii="Times New Roman" w:hAnsi="Times New Roman"/>
          <w:sz w:val="24"/>
          <w:szCs w:val="24"/>
        </w:rPr>
        <w:t>Calculation of the grant amount</w:t>
      </w:r>
      <w:r w:rsidR="0048672D">
        <w:rPr>
          <w:rFonts w:ascii="Times New Roman" w:hAnsi="Times New Roman"/>
          <w:sz w:val="24"/>
          <w:szCs w:val="24"/>
        </w:rPr>
        <w:t xml:space="preserve"> </w:t>
      </w:r>
      <w:r w:rsidR="0048672D" w:rsidRPr="005716F9">
        <w:rPr>
          <w:rFonts w:ascii="Times New Roman" w:hAnsi="Times New Roman"/>
          <w:sz w:val="24"/>
          <w:szCs w:val="24"/>
        </w:rPr>
        <w:t>for students</w:t>
      </w:r>
      <w:r w:rsidR="0048672D" w:rsidRPr="001F5BC9">
        <w:rPr>
          <w:rFonts w:ascii="Times New Roman" w:hAnsi="Times New Roman"/>
          <w:sz w:val="24"/>
          <w:szCs w:val="24"/>
        </w:rPr>
        <w:t>: the grant amount is calculated by multiplying the number of</w:t>
      </w:r>
      <w:r w:rsidR="0048672D">
        <w:rPr>
          <w:rFonts w:ascii="Times New Roman" w:hAnsi="Times New Roman"/>
          <w:sz w:val="24"/>
          <w:szCs w:val="24"/>
        </w:rPr>
        <w:t xml:space="preserve"> </w:t>
      </w:r>
      <w:r w:rsidR="0048672D" w:rsidRPr="001F5BC9">
        <w:rPr>
          <w:rFonts w:ascii="Times New Roman" w:hAnsi="Times New Roman"/>
          <w:sz w:val="24"/>
          <w:szCs w:val="24"/>
        </w:rPr>
        <w:t>days/months</w:t>
      </w:r>
      <w:r w:rsidR="001F7F2A">
        <w:rPr>
          <w:rFonts w:ascii="Times New Roman" w:hAnsi="Times New Roman"/>
          <w:sz w:val="24"/>
          <w:szCs w:val="24"/>
        </w:rPr>
        <w:t xml:space="preserve"> per</w:t>
      </w:r>
      <w:r w:rsidR="0048672D">
        <w:rPr>
          <w:rFonts w:ascii="Times New Roman" w:hAnsi="Times New Roman"/>
          <w:sz w:val="24"/>
          <w:szCs w:val="24"/>
        </w:rPr>
        <w:t xml:space="preserve"> </w:t>
      </w:r>
      <w:r w:rsidR="0048672D" w:rsidRPr="000C246B">
        <w:rPr>
          <w:rFonts w:ascii="Times New Roman" w:hAnsi="Times New Roman"/>
          <w:sz w:val="24"/>
          <w:szCs w:val="24"/>
        </w:rPr>
        <w:t>student</w:t>
      </w:r>
      <w:r>
        <w:rPr>
          <w:rFonts w:ascii="Times New Roman" w:hAnsi="Times New Roman"/>
          <w:sz w:val="24"/>
          <w:szCs w:val="24"/>
        </w:rPr>
        <w:t xml:space="preserve"> </w:t>
      </w:r>
      <w:r w:rsidR="0048672D" w:rsidRPr="001A6DB7">
        <w:rPr>
          <w:rFonts w:ascii="Times New Roman" w:hAnsi="Times New Roman"/>
          <w:sz w:val="24"/>
          <w:szCs w:val="24"/>
        </w:rPr>
        <w:t xml:space="preserve">by the unit contribution applicable per day/month for the receiving country concerned as specified in Annex IV of the Agreement. </w:t>
      </w:r>
    </w:p>
    <w:p w14:paraId="51B9A45A" w14:textId="072B5A94" w:rsidR="0048672D" w:rsidRPr="001A6DB7" w:rsidRDefault="0048672D" w:rsidP="0048672D">
      <w:pPr>
        <w:spacing w:line="100" w:lineRule="atLeast"/>
        <w:ind w:left="567"/>
        <w:jc w:val="both"/>
        <w:rPr>
          <w:rFonts w:ascii="Times New Roman" w:hAnsi="Times New Roman"/>
          <w:sz w:val="24"/>
          <w:szCs w:val="24"/>
        </w:rPr>
      </w:pPr>
      <w:r w:rsidRPr="003B2C00">
        <w:rPr>
          <w:rFonts w:ascii="Times New Roman" w:hAnsi="Times New Roman"/>
          <w:sz w:val="24"/>
          <w:szCs w:val="24"/>
        </w:rPr>
        <w:t xml:space="preserve">In the case of incomplete months for long-term mobilities, the grant amount is </w:t>
      </w:r>
      <w:bookmarkStart w:id="0" w:name="_GoBack"/>
      <w:bookmarkEnd w:id="0"/>
      <w:r w:rsidRPr="003B2C00">
        <w:rPr>
          <w:rFonts w:ascii="Times New Roman" w:hAnsi="Times New Roman"/>
          <w:sz w:val="24"/>
          <w:szCs w:val="24"/>
        </w:rPr>
        <w:t>calculated by multiplying the number of days in the incomplete month by 1/30 of the unit contribution per month.</w:t>
      </w:r>
    </w:p>
    <w:p w14:paraId="71E23A35" w14:textId="67FDB351" w:rsidR="00BB6CD5" w:rsidRPr="007603F6" w:rsidRDefault="00B20DB0" w:rsidP="00BB6CD5">
      <w:pPr>
        <w:ind w:left="567"/>
        <w:jc w:val="both"/>
        <w:rPr>
          <w:rFonts w:ascii="Times New Roman" w:hAnsi="Times New Roman"/>
          <w:color w:val="FF0000"/>
          <w:sz w:val="24"/>
        </w:rPr>
      </w:pPr>
      <w:r>
        <w:rPr>
          <w:rFonts w:ascii="Times New Roman" w:hAnsi="Times New Roman"/>
          <w:sz w:val="24"/>
          <w:szCs w:val="24"/>
        </w:rPr>
        <w:t>[</w:t>
      </w:r>
      <w:r w:rsidR="00BB6CD5" w:rsidRPr="004739F9">
        <w:rPr>
          <w:rFonts w:ascii="Times New Roman" w:hAnsi="Times New Roman"/>
          <w:sz w:val="24"/>
          <w:highlight w:val="lightGray"/>
          <w:shd w:val="clear" w:color="auto" w:fill="00FFFF"/>
        </w:rPr>
        <w:t xml:space="preserve">NA </w:t>
      </w:r>
      <w:r w:rsidR="00BB6CD5">
        <w:rPr>
          <w:rFonts w:ascii="Times New Roman" w:hAnsi="Times New Roman"/>
          <w:sz w:val="24"/>
          <w:highlight w:val="lightGray"/>
          <w:shd w:val="clear" w:color="auto" w:fill="00FFFF"/>
        </w:rPr>
        <w:t xml:space="preserve">to include this </w:t>
      </w:r>
      <w:r w:rsidR="00BB6CD5" w:rsidRPr="004739F9">
        <w:rPr>
          <w:rFonts w:ascii="Times New Roman" w:hAnsi="Times New Roman"/>
          <w:sz w:val="24"/>
          <w:highlight w:val="lightGray"/>
          <w:shd w:val="clear" w:color="auto" w:fill="00FFFF"/>
        </w:rPr>
        <w:t xml:space="preserve">clause </w:t>
      </w:r>
      <w:r w:rsidR="00BB6CD5">
        <w:rPr>
          <w:rFonts w:ascii="Times New Roman" w:hAnsi="Times New Roman"/>
          <w:sz w:val="24"/>
          <w:highlight w:val="lightGray"/>
          <w:shd w:val="clear" w:color="auto" w:fill="00FFFF"/>
        </w:rPr>
        <w:t xml:space="preserve">if there is an opt-in for the </w:t>
      </w:r>
      <w:r w:rsidR="00BB6CD5" w:rsidRPr="004739F9">
        <w:rPr>
          <w:rFonts w:ascii="Times New Roman" w:hAnsi="Times New Roman"/>
          <w:sz w:val="24"/>
          <w:highlight w:val="lightGray"/>
          <w:shd w:val="clear" w:color="auto" w:fill="00FFFF"/>
        </w:rPr>
        <w:t>provis</w:t>
      </w:r>
      <w:r w:rsidR="00BB6CD5">
        <w:rPr>
          <w:rFonts w:ascii="Times New Roman" w:hAnsi="Times New Roman"/>
          <w:sz w:val="24"/>
          <w:highlight w:val="lightGray"/>
          <w:shd w:val="clear" w:color="auto" w:fill="00FFFF"/>
        </w:rPr>
        <w:t xml:space="preserve">ion of </w:t>
      </w:r>
      <w:r w:rsidR="00BB6CD5" w:rsidRPr="004739F9">
        <w:rPr>
          <w:rFonts w:ascii="Times New Roman" w:hAnsi="Times New Roman"/>
          <w:sz w:val="24"/>
          <w:highlight w:val="lightGray"/>
          <w:shd w:val="clear" w:color="auto" w:fill="00FFFF"/>
        </w:rPr>
        <w:t>top-up</w:t>
      </w:r>
      <w:r w:rsidR="00BB6CD5">
        <w:rPr>
          <w:rFonts w:ascii="Times New Roman" w:hAnsi="Times New Roman"/>
          <w:sz w:val="24"/>
          <w:highlight w:val="lightGray"/>
          <w:shd w:val="clear" w:color="auto" w:fill="00FFFF"/>
        </w:rPr>
        <w:t>s</w:t>
      </w:r>
      <w:r w:rsidR="00BB6CD5" w:rsidRPr="004739F9">
        <w:rPr>
          <w:rFonts w:ascii="Times New Roman" w:hAnsi="Times New Roman"/>
          <w:sz w:val="24"/>
          <w:highlight w:val="lightGray"/>
          <w:shd w:val="clear" w:color="auto" w:fill="00FFFF"/>
        </w:rPr>
        <w:t xml:space="preserve"> </w:t>
      </w:r>
      <w:r w:rsidR="00BB6CD5">
        <w:rPr>
          <w:rFonts w:ascii="Times New Roman" w:hAnsi="Times New Roman"/>
          <w:sz w:val="24"/>
          <w:highlight w:val="lightGray"/>
          <w:shd w:val="clear" w:color="auto" w:fill="00FFFF"/>
        </w:rPr>
        <w:t xml:space="preserve">for students </w:t>
      </w:r>
      <w:r w:rsidR="00BB6CD5" w:rsidRPr="004739F9">
        <w:rPr>
          <w:rFonts w:ascii="Times New Roman" w:hAnsi="Times New Roman"/>
          <w:sz w:val="24"/>
          <w:highlight w:val="lightGray"/>
          <w:shd w:val="clear" w:color="auto" w:fill="00FFFF"/>
        </w:rPr>
        <w:t>from disadvantaged backgroun</w:t>
      </w:r>
      <w:r w:rsidR="00BB6CD5">
        <w:rPr>
          <w:rFonts w:ascii="Times New Roman" w:hAnsi="Times New Roman"/>
          <w:sz w:val="24"/>
          <w:highlight w:val="lightGray"/>
          <w:shd w:val="clear" w:color="auto" w:fill="00FFFF"/>
        </w:rPr>
        <w:t>ds</w:t>
      </w:r>
      <w:r w:rsidR="00BB6CD5">
        <w:rPr>
          <w:rFonts w:ascii="Times New Roman" w:hAnsi="Times New Roman"/>
          <w:sz w:val="24"/>
          <w:szCs w:val="24"/>
        </w:rPr>
        <w:t xml:space="preserve">: </w:t>
      </w:r>
      <w:r w:rsidR="00BB6CD5" w:rsidRPr="004739F9">
        <w:rPr>
          <w:rFonts w:ascii="Times New Roman" w:hAnsi="Times New Roman"/>
          <w:sz w:val="24"/>
        </w:rPr>
        <w:t xml:space="preserve">Students from a disadvantaged background participating in mobility for studies </w:t>
      </w:r>
      <w:r w:rsidR="00BB6CD5">
        <w:rPr>
          <w:rFonts w:ascii="Times New Roman" w:hAnsi="Times New Roman"/>
          <w:sz w:val="24"/>
          <w:szCs w:val="24"/>
        </w:rPr>
        <w:t>and/or for traineeships</w:t>
      </w:r>
      <w:r w:rsidR="00BB6CD5" w:rsidRPr="004739F9">
        <w:rPr>
          <w:rFonts w:ascii="Times New Roman" w:hAnsi="Times New Roman"/>
          <w:sz w:val="24"/>
        </w:rPr>
        <w:t xml:space="preserve"> must receive a top-up for individual support when they fulfil the eligibility criteria set at national level as specified </w:t>
      </w:r>
      <w:r w:rsidR="00BB6CD5" w:rsidRPr="004739F9">
        <w:rPr>
          <w:rFonts w:ascii="Times New Roman" w:hAnsi="Times New Roman"/>
          <w:sz w:val="24"/>
          <w:highlight w:val="lightGray"/>
          <w:shd w:val="clear" w:color="auto" w:fill="C0C0C0"/>
        </w:rPr>
        <w:t>[NA to complete link to website specifying national criteria</w:t>
      </w:r>
      <w:r w:rsidR="00BB6CD5">
        <w:rPr>
          <w:rFonts w:ascii="Times New Roman" w:hAnsi="Times New Roman"/>
          <w:sz w:val="24"/>
          <w:szCs w:val="24"/>
          <w:shd w:val="clear" w:color="auto" w:fill="C0C0C0"/>
        </w:rPr>
        <w:t>:</w:t>
      </w:r>
      <w:r w:rsidR="00BB6CD5">
        <w:rPr>
          <w:rFonts w:ascii="Times New Roman" w:hAnsi="Times New Roman"/>
          <w:sz w:val="24"/>
          <w:szCs w:val="24"/>
        </w:rPr>
        <w:t>].</w:t>
      </w:r>
      <w:r w:rsidR="00BB6CD5" w:rsidRPr="007603F6">
        <w:rPr>
          <w:rFonts w:ascii="Times New Roman" w:hAnsi="Times New Roman"/>
          <w:sz w:val="24"/>
        </w:rPr>
        <w:t xml:space="preserve">Once the participants have been selected and in order to allocate this top-up, the Beneficiary may (a) use available individual support funds for cooperation with that country, (b) do a budget transfer according to article I.3.3 or (c) submit a </w:t>
      </w:r>
      <w:r w:rsidR="00BB6CD5" w:rsidRPr="007603F6">
        <w:rPr>
          <w:rFonts w:ascii="Times New Roman" w:hAnsi="Times New Roman"/>
          <w:sz w:val="24"/>
        </w:rPr>
        <w:lastRenderedPageBreak/>
        <w:t xml:space="preserve">funding request to the NA to receive additional funds for cooperation with that Partner Country according to section V of the present annex on grant modifications.  This top up is not applicable to students with special needs who will receive additional support according to section “II.2. Calculation of actual cost”. </w:t>
      </w:r>
    </w:p>
    <w:p w14:paraId="22BA0F11" w14:textId="4DE5D4BC" w:rsidR="00B20DB0" w:rsidRDefault="00C13818" w:rsidP="00BE2A05">
      <w:pPr>
        <w:ind w:left="567"/>
        <w:rPr>
          <w:rFonts w:ascii="Times New Roman" w:hAnsi="Times New Roman"/>
          <w:sz w:val="24"/>
          <w:szCs w:val="24"/>
        </w:rPr>
      </w:pPr>
      <w:r>
        <w:rPr>
          <w:rFonts w:ascii="Times New Roman" w:hAnsi="Times New Roman"/>
          <w:sz w:val="24"/>
          <w:szCs w:val="24"/>
        </w:rPr>
        <w:t>S</w:t>
      </w:r>
      <w:r w:rsidR="00B20DB0">
        <w:rPr>
          <w:rFonts w:ascii="Times New Roman" w:hAnsi="Times New Roman"/>
          <w:sz w:val="24"/>
          <w:szCs w:val="24"/>
        </w:rPr>
        <w:t xml:space="preserve">tart and end dates will be counted as follows: </w:t>
      </w:r>
    </w:p>
    <w:p w14:paraId="56E0BBA4" w14:textId="77777777" w:rsidR="00B20DB0" w:rsidRDefault="00B20DB0" w:rsidP="004A2024">
      <w:pPr>
        <w:numPr>
          <w:ilvl w:val="1"/>
          <w:numId w:val="4"/>
        </w:numPr>
        <w:ind w:left="993"/>
        <w:jc w:val="both"/>
        <w:rPr>
          <w:rFonts w:ascii="Times New Roman" w:hAnsi="Times New Roman"/>
          <w:sz w:val="24"/>
          <w:szCs w:val="24"/>
        </w:rPr>
      </w:pPr>
      <w:r>
        <w:rPr>
          <w:rFonts w:ascii="Times New Roman" w:hAnsi="Times New Roman"/>
          <w:sz w:val="24"/>
          <w:szCs w:val="24"/>
        </w:rPr>
        <w:t xml:space="preserve">The start date should be the first day that the student needs to be present at the receiving organisation (first </w:t>
      </w:r>
      <w:r w:rsidRPr="00BB5138">
        <w:rPr>
          <w:rFonts w:ascii="Times New Roman" w:hAnsi="Times New Roman"/>
          <w:sz w:val="24"/>
          <w:szCs w:val="24"/>
        </w:rPr>
        <w:t>course/</w:t>
      </w:r>
      <w:r w:rsidRPr="0077498C">
        <w:rPr>
          <w:rFonts w:ascii="Times New Roman" w:hAnsi="Times New Roman"/>
          <w:sz w:val="24"/>
          <w:szCs w:val="24"/>
        </w:rPr>
        <w:t>first day at work</w:t>
      </w:r>
      <w:r w:rsidR="00DD4C0F">
        <w:rPr>
          <w:rFonts w:ascii="Times New Roman" w:hAnsi="Times New Roman"/>
          <w:sz w:val="24"/>
          <w:szCs w:val="24"/>
        </w:rPr>
        <w:t>/</w:t>
      </w:r>
      <w:r w:rsidRPr="008B40EF">
        <w:rPr>
          <w:rFonts w:ascii="Times New Roman" w:hAnsi="Times New Roman"/>
          <w:sz w:val="24"/>
          <w:szCs w:val="24"/>
        </w:rPr>
        <w:t>first</w:t>
      </w:r>
      <w:r>
        <w:rPr>
          <w:rFonts w:ascii="Times New Roman" w:hAnsi="Times New Roman"/>
          <w:sz w:val="24"/>
          <w:szCs w:val="24"/>
        </w:rPr>
        <w:t xml:space="preserve"> day of welcoming event or language and intercultural courses).</w:t>
      </w:r>
    </w:p>
    <w:p w14:paraId="068B72D3" w14:textId="137E9A11" w:rsidR="00B20DB0" w:rsidRDefault="00B20DB0" w:rsidP="00BE2A05">
      <w:pPr>
        <w:numPr>
          <w:ilvl w:val="0"/>
          <w:numId w:val="108"/>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t xml:space="preserve">The end date should be the last day the student needs to be present at the receiving organisation (last day </w:t>
      </w:r>
      <w:r w:rsidRPr="008B40EF">
        <w:rPr>
          <w:rFonts w:ascii="Times New Roman" w:hAnsi="Times New Roman"/>
          <w:sz w:val="24"/>
          <w:szCs w:val="24"/>
        </w:rPr>
        <w:t>of the exam period/course/</w:t>
      </w:r>
      <w:r w:rsidRPr="00BE2A05">
        <w:rPr>
          <w:rFonts w:ascii="Times New Roman" w:hAnsi="Times New Roman"/>
          <w:sz w:val="24"/>
          <w:szCs w:val="24"/>
        </w:rPr>
        <w:t>work</w:t>
      </w:r>
      <w:r w:rsidRPr="008B40EF">
        <w:rPr>
          <w:rFonts w:ascii="Times New Roman" w:hAnsi="Times New Roman"/>
          <w:sz w:val="24"/>
          <w:szCs w:val="24"/>
        </w:rPr>
        <w:t>/man</w:t>
      </w:r>
      <w:r>
        <w:rPr>
          <w:rFonts w:ascii="Times New Roman" w:hAnsi="Times New Roman"/>
          <w:sz w:val="24"/>
          <w:szCs w:val="24"/>
        </w:rPr>
        <w:t xml:space="preserve">datory sitting period). </w:t>
      </w:r>
    </w:p>
    <w:p w14:paraId="13055A63" w14:textId="64CD2EE4" w:rsidR="00B20DB0" w:rsidRDefault="00EC03F7" w:rsidP="00EC03F7">
      <w:pPr>
        <w:spacing w:after="0" w:line="100" w:lineRule="atLeast"/>
        <w:ind w:left="709"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(a.2) </w:t>
      </w:r>
      <w:r w:rsidR="00382C7D">
        <w:rPr>
          <w:rFonts w:ascii="Times New Roman" w:eastAsia="Times New Roman" w:hAnsi="Times New Roman"/>
          <w:color w:val="000000"/>
          <w:sz w:val="24"/>
          <w:szCs w:val="24"/>
        </w:rPr>
        <w:t>Calculation of the grant amount for staff: t</w:t>
      </w:r>
      <w:r w:rsidR="00C13818">
        <w:rPr>
          <w:rFonts w:ascii="Times New Roman" w:eastAsia="Times New Roman" w:hAnsi="Times New Roman"/>
          <w:color w:val="000000"/>
          <w:sz w:val="24"/>
          <w:szCs w:val="24"/>
        </w:rPr>
        <w:t>he</w:t>
      </w:r>
      <w:r w:rsidR="00B20DB0">
        <w:rPr>
          <w:rFonts w:ascii="Times New Roman" w:eastAsia="Times New Roman" w:hAnsi="Times New Roman"/>
          <w:color w:val="000000"/>
          <w:sz w:val="24"/>
          <w:szCs w:val="24"/>
        </w:rPr>
        <w:t xml:space="preserve"> grant amount is calculated by multiplying the number of days per participant by the unit contribution applicable per day for the receiving country concerned as specified in Annex IV of the Agreement. </w:t>
      </w:r>
    </w:p>
    <w:p w14:paraId="4F693D17" w14:textId="77777777" w:rsidR="004A2024" w:rsidRDefault="004A2024" w:rsidP="004A2024">
      <w:pPr>
        <w:spacing w:after="0" w:line="100" w:lineRule="atLeast"/>
        <w:ind w:left="502"/>
        <w:jc w:val="both"/>
        <w:rPr>
          <w:rFonts w:ascii="Times New Roman" w:eastAsia="Times New Roman" w:hAnsi="Times New Roman"/>
          <w:color w:val="000000"/>
          <w:sz w:val="24"/>
          <w:szCs w:val="24"/>
        </w:rPr>
      </w:pPr>
    </w:p>
    <w:p w14:paraId="13596CE1" w14:textId="0D6FEE2C" w:rsidR="00B20DB0" w:rsidRDefault="00B20DB0" w:rsidP="00EC03F7">
      <w:pPr>
        <w:spacing w:after="240" w:line="100" w:lineRule="atLeast"/>
        <w:ind w:left="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p>
    <w:p w14:paraId="2C5D9145" w14:textId="77777777" w:rsidR="00B20DB0" w:rsidRDefault="00603998" w:rsidP="00EC03F7">
      <w:pPr>
        <w:tabs>
          <w:tab w:val="left" w:pos="851"/>
        </w:tabs>
        <w:ind w:left="567" w:firstLine="142"/>
        <w:jc w:val="both"/>
        <w:rPr>
          <w:rFonts w:ascii="Times New Roman" w:hAnsi="Times New Roman"/>
          <w:sz w:val="24"/>
          <w:szCs w:val="24"/>
        </w:rPr>
      </w:pPr>
      <w:r w:rsidRPr="00731673">
        <w:rPr>
          <w:rFonts w:ascii="Times New Roman" w:eastAsia="Times New Roman" w:hAnsi="Times New Roman"/>
          <w:color w:val="000000"/>
          <w:sz w:val="24"/>
        </w:rPr>
        <w:t>Changes in the period of stay for students and staff:</w:t>
      </w:r>
    </w:p>
    <w:p w14:paraId="1C9ACF12" w14:textId="77777777" w:rsidR="00B20DB0" w:rsidRDefault="00B20DB0" w:rsidP="008C2637">
      <w:pPr>
        <w:numPr>
          <w:ilvl w:val="0"/>
          <w:numId w:val="114"/>
        </w:numPr>
        <w:tabs>
          <w:tab w:val="left" w:pos="993"/>
        </w:tabs>
        <w:ind w:left="993"/>
        <w:jc w:val="both"/>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14:paraId="7A06B88E" w14:textId="3E55DE48"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 xml:space="preserve">Either </w:t>
      </w:r>
      <w:r w:rsidR="004B5E2B">
        <w:rPr>
          <w:rFonts w:ascii="Times New Roman" w:hAnsi="Times New Roman"/>
          <w:sz w:val="24"/>
          <w:szCs w:val="24"/>
        </w:rPr>
        <w:t>amend</w:t>
      </w:r>
      <w:r>
        <w:rPr>
          <w:rFonts w:ascii="Times New Roman" w:hAnsi="Times New Roman"/>
          <w:sz w:val="24"/>
          <w:szCs w:val="24"/>
        </w:rPr>
        <w:t xml:space="preserve"> the grant agreement during the mobility period to take into account the longer duration, provided that the remaining grant amount allows it. </w:t>
      </w:r>
    </w:p>
    <w:p w14:paraId="6EE329AD" w14:textId="7F3D3A55"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BC2C910" w14:textId="77777777"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The grant amount cannot be increased after the mobility is finished.</w:t>
      </w:r>
    </w:p>
    <w:p w14:paraId="1AA81DFE" w14:textId="77777777" w:rsidR="00603998" w:rsidRPr="00603998" w:rsidRDefault="00B20DB0" w:rsidP="008C2637">
      <w:pPr>
        <w:pStyle w:val="ListParagraph"/>
        <w:numPr>
          <w:ilvl w:val="0"/>
          <w:numId w:val="116"/>
        </w:numPr>
        <w:tabs>
          <w:tab w:val="left" w:pos="993"/>
        </w:tabs>
        <w:spacing w:after="240"/>
        <w:ind w:left="993"/>
        <w:jc w:val="both"/>
        <w:rPr>
          <w:rFonts w:ascii="Times New Roman" w:hAnsi="Times New Roman"/>
          <w:sz w:val="24"/>
          <w:szCs w:val="24"/>
          <w:u w:val="single"/>
          <w:shd w:val="clear" w:color="auto" w:fill="00FFFF"/>
        </w:rPr>
      </w:pPr>
      <w:r>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3E934F13" w14:textId="77777777" w:rsidR="00603998" w:rsidRPr="001A0CB9" w:rsidRDefault="00603998" w:rsidP="008C2637">
      <w:pPr>
        <w:numPr>
          <w:ilvl w:val="0"/>
          <w:numId w:val="116"/>
        </w:numPr>
        <w:tabs>
          <w:tab w:val="left" w:pos="993"/>
        </w:tabs>
        <w:ind w:left="993"/>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14:paraId="344D4F6A" w14:textId="77777777" w:rsidR="00603998" w:rsidRPr="001A0CB9" w:rsidRDefault="00603998" w:rsidP="00E33F0A">
      <w:pPr>
        <w:numPr>
          <w:ilvl w:val="1"/>
          <w:numId w:val="117"/>
        </w:numPr>
        <w:jc w:val="both"/>
        <w:rPr>
          <w:rFonts w:ascii="Times New Roman" w:hAnsi="Times New Roman"/>
          <w:sz w:val="24"/>
          <w:szCs w:val="24"/>
        </w:rPr>
      </w:pPr>
      <w:r w:rsidRPr="001A0CB9">
        <w:rPr>
          <w:rFonts w:ascii="Times New Roman" w:hAnsi="Times New Roman"/>
          <w:sz w:val="24"/>
          <w:szCs w:val="24"/>
        </w:rPr>
        <w:t xml:space="preserve">If the difference between the confirmed period and the one indicated in the grant agreement is more than 5 days, the beneficiary must update this in Mobility Tool+ by indicating the confirmed period (i.e. the start date and end dates notified in the Transcript of </w:t>
      </w:r>
      <w:r w:rsidRPr="00E9100D">
        <w:rPr>
          <w:rFonts w:ascii="Times New Roman" w:hAnsi="Times New Roman"/>
          <w:sz w:val="24"/>
          <w:szCs w:val="24"/>
        </w:rPr>
        <w:t>Records or Traineeship Certificat</w:t>
      </w:r>
      <w:r w:rsidRPr="001A0CB9">
        <w:rPr>
          <w:rFonts w:ascii="Times New Roman" w:hAnsi="Times New Roman"/>
          <w:sz w:val="24"/>
          <w:szCs w:val="24"/>
        </w:rPr>
        <w:t>e</w:t>
      </w:r>
      <w:r w:rsidR="00E9100D">
        <w:rPr>
          <w:rFonts w:ascii="Times New Roman" w:hAnsi="Times New Roman"/>
          <w:sz w:val="24"/>
          <w:szCs w:val="24"/>
        </w:rPr>
        <w:t>)</w:t>
      </w:r>
      <w:r w:rsidRPr="001A0CB9">
        <w:rPr>
          <w:rFonts w:ascii="Times New Roman" w:hAnsi="Times New Roman"/>
          <w:sz w:val="24"/>
          <w:szCs w:val="24"/>
        </w:rPr>
        <w:t xml:space="preserve"> and the grant will be recalculated. </w:t>
      </w:r>
    </w:p>
    <w:p w14:paraId="14EC623D" w14:textId="27B8FEE9" w:rsidR="00B20DB0" w:rsidRPr="00603998" w:rsidRDefault="00603998" w:rsidP="00E33F0A">
      <w:pPr>
        <w:numPr>
          <w:ilvl w:val="1"/>
          <w:numId w:val="117"/>
        </w:numPr>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Mobility Tool+ the period indicated in the grant agreement (i.e. the grant </w:t>
      </w:r>
      <w:r>
        <w:rPr>
          <w:rFonts w:ascii="Times New Roman" w:hAnsi="Times New Roman"/>
          <w:sz w:val="24"/>
          <w:szCs w:val="24"/>
        </w:rPr>
        <w:t>is not</w:t>
      </w:r>
      <w:r w:rsidRPr="001A0CB9">
        <w:rPr>
          <w:rFonts w:ascii="Times New Roman" w:hAnsi="Times New Roman"/>
          <w:sz w:val="24"/>
          <w:szCs w:val="24"/>
        </w:rPr>
        <w:t xml:space="preserve"> recalculated).</w:t>
      </w:r>
    </w:p>
    <w:p w14:paraId="3FF14BE3" w14:textId="77777777"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In case of an interruption during the stay, the period of interruption will not be counted when calculating the individual support grant.</w:t>
      </w:r>
    </w:p>
    <w:p w14:paraId="26F91CDB" w14:textId="77777777"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 except if agreed differently with the beneficiary.</w:t>
      </w:r>
    </w:p>
    <w:p w14:paraId="3DD4CBC9" w14:textId="77777777" w:rsidR="00B20DB0" w:rsidRDefault="008C2637" w:rsidP="008C2637">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Pr>
          <w:rFonts w:ascii="Times New Roman" w:hAnsi="Times New Roman"/>
          <w:sz w:val="24"/>
          <w:szCs w:val="24"/>
        </w:rPr>
        <w:t xml:space="preserve">  </w:t>
      </w:r>
      <w:r w:rsidR="00B20DB0">
        <w:rPr>
          <w:rFonts w:ascii="Times New Roman" w:hAnsi="Times New Roman"/>
          <w:sz w:val="24"/>
          <w:szCs w:val="24"/>
        </w:rPr>
        <w:t xml:space="preserve">In case of suspension by the participant of the grant agreement with the beneficiary due to "force majeure", the participant </w:t>
      </w:r>
      <w:r w:rsidR="005D5EBF">
        <w:rPr>
          <w:rFonts w:ascii="Times New Roman" w:hAnsi="Times New Roman"/>
          <w:sz w:val="24"/>
          <w:szCs w:val="24"/>
        </w:rPr>
        <w:t>must</w:t>
      </w:r>
      <w:r w:rsidR="00B20DB0">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p>
    <w:p w14:paraId="736FDCE7" w14:textId="41A9DB70" w:rsidR="00B20DB0" w:rsidRDefault="00EC03F7" w:rsidP="00EC03F7">
      <w:pPr>
        <w:tabs>
          <w:tab w:val="left" w:pos="567"/>
        </w:tabs>
        <w:spacing w:after="240" w:line="100" w:lineRule="atLeast"/>
        <w:ind w:left="567" w:hanging="567"/>
        <w:jc w:val="both"/>
        <w:rPr>
          <w:rFonts w:ascii="Times New Roman" w:hAnsi="Times New Roman"/>
          <w:sz w:val="24"/>
          <w:szCs w:val="24"/>
          <w:shd w:val="clear" w:color="auto" w:fill="00FFFF"/>
        </w:rPr>
      </w:pPr>
      <w:r>
        <w:rPr>
          <w:rFonts w:ascii="Times New Roman" w:hAnsi="Times New Roman"/>
          <w:sz w:val="24"/>
          <w:szCs w:val="24"/>
        </w:rPr>
        <w:t xml:space="preserve">(b) </w:t>
      </w:r>
      <w:r>
        <w:rPr>
          <w:rFonts w:ascii="Times New Roman" w:hAnsi="Times New Roman"/>
          <w:sz w:val="24"/>
          <w:szCs w:val="24"/>
        </w:rPr>
        <w:tab/>
      </w:r>
      <w:r w:rsidR="00B20DB0">
        <w:rPr>
          <w:rFonts w:ascii="Times New Roman" w:hAnsi="Times New Roman"/>
          <w:sz w:val="24"/>
          <w:szCs w:val="24"/>
        </w:rPr>
        <w:t>Triggering event: the event that conditions the entitlement to the grant is that the participant has actually undertaken the activity for the specified period.</w:t>
      </w:r>
    </w:p>
    <w:p w14:paraId="6A1FCCDA" w14:textId="569B2ACA" w:rsidR="00B20DB0" w:rsidRPr="00B578BC" w:rsidRDefault="00EC03F7" w:rsidP="00EC03F7">
      <w:pPr>
        <w:spacing w:after="240" w:line="100" w:lineRule="atLeast"/>
        <w:ind w:left="567" w:hanging="567"/>
        <w:jc w:val="both"/>
        <w:rPr>
          <w:rFonts w:ascii="Times New Roman" w:hAnsi="Times New Roman"/>
          <w:color w:val="000000"/>
          <w:sz w:val="24"/>
          <w:szCs w:val="24"/>
          <w:shd w:val="clear" w:color="auto" w:fill="00FFFF"/>
        </w:rPr>
      </w:pPr>
      <w:r>
        <w:rPr>
          <w:rFonts w:ascii="Times New Roman" w:hAnsi="Times New Roman"/>
          <w:color w:val="000000"/>
          <w:sz w:val="24"/>
          <w:szCs w:val="24"/>
        </w:rPr>
        <w:t xml:space="preserve">(c.1) </w:t>
      </w:r>
      <w:r w:rsidR="00B20DB0" w:rsidRPr="00B578BC">
        <w:rPr>
          <w:rFonts w:ascii="Times New Roman" w:hAnsi="Times New Roman"/>
          <w:color w:val="000000"/>
          <w:sz w:val="24"/>
          <w:szCs w:val="24"/>
        </w:rPr>
        <w:t xml:space="preserve">Supporting documents </w:t>
      </w:r>
      <w:r>
        <w:rPr>
          <w:rFonts w:ascii="Times New Roman" w:hAnsi="Times New Roman"/>
          <w:sz w:val="24"/>
          <w:szCs w:val="24"/>
        </w:rPr>
        <w:t>for staff</w:t>
      </w:r>
      <w:r w:rsidR="00B20DB0" w:rsidRPr="0047668B">
        <w:rPr>
          <w:rFonts w:ascii="Times New Roman" w:hAnsi="Times New Roman"/>
          <w:sz w:val="24"/>
          <w:szCs w:val="24"/>
        </w:rPr>
        <w:t>:</w:t>
      </w:r>
      <w:r w:rsidR="00B20DB0" w:rsidRPr="00B578BC">
        <w:rPr>
          <w:rFonts w:ascii="Times New Roman" w:hAnsi="Times New Roman"/>
          <w:color w:val="000000"/>
          <w:sz w:val="24"/>
          <w:szCs w:val="24"/>
        </w:rPr>
        <w:t xml:space="preserve"> </w:t>
      </w:r>
      <w:r w:rsidR="009D616F"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B20DB0" w:rsidRPr="00B578BC">
        <w:rPr>
          <w:rFonts w:ascii="Times New Roman" w:hAnsi="Times New Roman"/>
          <w:color w:val="000000"/>
          <w:sz w:val="24"/>
          <w:szCs w:val="24"/>
        </w:rPr>
        <w:t>.</w:t>
      </w:r>
    </w:p>
    <w:p w14:paraId="3D530328" w14:textId="4D6D04A0" w:rsidR="00B20DB0" w:rsidRDefault="003F7C20" w:rsidP="00EC03F7">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(c</w:t>
      </w:r>
      <w:r w:rsidR="00EC03F7">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sidR="00B20DB0">
        <w:rPr>
          <w:rFonts w:ascii="Times New Roman" w:hAnsi="Times New Roman"/>
          <w:sz w:val="24"/>
          <w:szCs w:val="24"/>
        </w:rPr>
        <w:t xml:space="preserve">Supporting documents for students: </w:t>
      </w:r>
      <w:r w:rsidR="00EB7A45">
        <w:rPr>
          <w:rFonts w:ascii="Times New Roman" w:hAnsi="Times New Roman"/>
          <w:sz w:val="24"/>
          <w:szCs w:val="24"/>
        </w:rPr>
        <w:t>D</w:t>
      </w:r>
      <w:r w:rsidR="00162C31">
        <w:rPr>
          <w:rFonts w:ascii="Times New Roman" w:hAnsi="Times New Roman"/>
          <w:sz w:val="24"/>
          <w:szCs w:val="24"/>
        </w:rPr>
        <w:t xml:space="preserve">ocumentary </w:t>
      </w:r>
      <w:r w:rsidR="00B20DB0">
        <w:rPr>
          <w:rFonts w:ascii="Times New Roman" w:hAnsi="Times New Roman"/>
          <w:sz w:val="24"/>
          <w:szCs w:val="24"/>
        </w:rPr>
        <w:t xml:space="preserve">evidence issued by the receiving organisation and specifying: </w:t>
      </w:r>
    </w:p>
    <w:p w14:paraId="34ACEFE5" w14:textId="77777777" w:rsidR="00B20DB0" w:rsidRDefault="00B20DB0" w:rsidP="004A2024">
      <w:pPr>
        <w:pStyle w:val="ListParagraph"/>
        <w:numPr>
          <w:ilvl w:val="0"/>
          <w:numId w:val="64"/>
        </w:numPr>
        <w:ind w:left="1134" w:hanging="425"/>
        <w:jc w:val="both"/>
        <w:rPr>
          <w:rFonts w:ascii="Times New Roman" w:hAnsi="Times New Roman"/>
          <w:sz w:val="24"/>
          <w:szCs w:val="24"/>
        </w:rPr>
      </w:pPr>
      <w:r>
        <w:rPr>
          <w:rFonts w:ascii="Times New Roman" w:hAnsi="Times New Roman"/>
          <w:sz w:val="24"/>
          <w:szCs w:val="24"/>
        </w:rPr>
        <w:t xml:space="preserve">the name of the student,  </w:t>
      </w:r>
    </w:p>
    <w:p w14:paraId="697C0047" w14:textId="244FDD1D" w:rsidR="00B20DB0" w:rsidRDefault="00B20DB0" w:rsidP="004A2024">
      <w:pPr>
        <w:pStyle w:val="ListParagraph"/>
        <w:numPr>
          <w:ilvl w:val="0"/>
          <w:numId w:val="64"/>
        </w:numPr>
        <w:ind w:left="1134" w:hanging="425"/>
        <w:jc w:val="both"/>
        <w:rPr>
          <w:rFonts w:ascii="Times New Roman" w:hAnsi="Times New Roman"/>
          <w:sz w:val="24"/>
          <w:szCs w:val="24"/>
        </w:rPr>
      </w:pPr>
      <w:r>
        <w:rPr>
          <w:rFonts w:ascii="Times New Roman" w:hAnsi="Times New Roman"/>
          <w:sz w:val="24"/>
          <w:szCs w:val="24"/>
        </w:rPr>
        <w:t>the confirmed start and end date of the mobility activity in the following format:</w:t>
      </w:r>
    </w:p>
    <w:p w14:paraId="552386B3" w14:textId="77777777" w:rsidR="00B20DB0" w:rsidRDefault="00B20DB0">
      <w:pPr>
        <w:pStyle w:val="ListParagraph"/>
        <w:ind w:left="1440"/>
        <w:jc w:val="both"/>
        <w:rPr>
          <w:rFonts w:ascii="Times New Roman" w:hAnsi="Times New Roman"/>
          <w:sz w:val="24"/>
          <w:szCs w:val="24"/>
        </w:rPr>
      </w:pPr>
    </w:p>
    <w:p w14:paraId="4EF351E0" w14:textId="77777777" w:rsidR="00B20DB0" w:rsidRDefault="00B20DB0" w:rsidP="004C0037">
      <w:pPr>
        <w:numPr>
          <w:ilvl w:val="0"/>
          <w:numId w:val="84"/>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szCs w:val="24"/>
        </w:rPr>
        <w:t xml:space="preserve">Transcript of Records (or statement (Certificate of Attendance) attached to it) in the case of mobility for studies.  </w:t>
      </w:r>
    </w:p>
    <w:p w14:paraId="6798D7D6" w14:textId="252F366C" w:rsidR="00B20DB0" w:rsidRDefault="00B20DB0" w:rsidP="004C0037">
      <w:pPr>
        <w:numPr>
          <w:ilvl w:val="0"/>
          <w:numId w:val="84"/>
        </w:numPr>
        <w:tabs>
          <w:tab w:val="left" w:pos="1560"/>
        </w:tabs>
        <w:spacing w:after="0" w:line="100" w:lineRule="atLeast"/>
        <w:ind w:left="1560" w:hanging="284"/>
        <w:jc w:val="both"/>
        <w:rPr>
          <w:rFonts w:ascii="Times New Roman" w:hAnsi="Times New Roman"/>
          <w:sz w:val="24"/>
          <w:szCs w:val="24"/>
        </w:rPr>
      </w:pPr>
      <w:r>
        <w:rPr>
          <w:rFonts w:ascii="Times New Roman" w:hAnsi="Times New Roman"/>
          <w:sz w:val="24"/>
          <w:szCs w:val="24"/>
        </w:rPr>
        <w:t>Traineeship Certificate (or statement (Certificate of Attendance) attached to it) in the case of mobility for traineeships</w:t>
      </w:r>
      <w:r w:rsidR="004C0037">
        <w:rPr>
          <w:rFonts w:ascii="Times New Roman" w:hAnsi="Times New Roman"/>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2D1CF401" w:rsidR="00B20DB0" w:rsidRDefault="00EC03F7" w:rsidP="004A2024">
      <w:pPr>
        <w:ind w:left="567" w:hanging="425"/>
        <w:jc w:val="both"/>
        <w:rPr>
          <w:rFonts w:ascii="Times New Roman" w:hAnsi="Times New Roman"/>
          <w:sz w:val="24"/>
          <w:szCs w:val="24"/>
        </w:rPr>
      </w:pPr>
      <w:r>
        <w:rPr>
          <w:rFonts w:ascii="Times New Roman" w:hAnsi="Times New Roman"/>
          <w:sz w:val="24"/>
          <w:szCs w:val="24"/>
          <w:lang w:val="nb-NO"/>
        </w:rPr>
        <w:t xml:space="preserve"> </w:t>
      </w:r>
      <w:r w:rsidR="00B20DB0">
        <w:rPr>
          <w:rFonts w:ascii="Times New Roman" w:hAnsi="Times New Roman"/>
          <w:sz w:val="24"/>
          <w:szCs w:val="24"/>
          <w:lang w:val="nb-NO"/>
        </w:rPr>
        <w:t xml:space="preserve">(d)    Reporting: </w:t>
      </w:r>
    </w:p>
    <w:p w14:paraId="6C804A6E" w14:textId="41C32E47" w:rsidR="00954EE2" w:rsidRDefault="00B20DB0" w:rsidP="00AD7433">
      <w:pPr>
        <w:numPr>
          <w:ilvl w:val="0"/>
          <w:numId w:val="4"/>
        </w:numPr>
        <w:tabs>
          <w:tab w:val="left" w:pos="993"/>
        </w:tabs>
        <w:ind w:left="993"/>
        <w:jc w:val="both"/>
      </w:pPr>
      <w:r>
        <w:rPr>
          <w:rFonts w:ascii="Times New Roman" w:hAnsi="Times New Roman"/>
          <w:sz w:val="24"/>
          <w:szCs w:val="24"/>
        </w:rPr>
        <w:t xml:space="preserve">Participants in the mobility activities </w:t>
      </w:r>
      <w:r w:rsidR="005D5EBF">
        <w:rPr>
          <w:rFonts w:ascii="Times New Roman" w:hAnsi="Times New Roman"/>
          <w:sz w:val="24"/>
          <w:szCs w:val="24"/>
        </w:rPr>
        <w:t>must</w:t>
      </w:r>
      <w:r>
        <w:rPr>
          <w:rFonts w:ascii="Times New Roman" w:hAnsi="Times New Roman"/>
          <w:sz w:val="24"/>
          <w:szCs w:val="24"/>
        </w:rPr>
        <w:t xml:space="preserve"> report on this activity via an on-line questionnaire providing their feedback in terms of factual information and their appreciation of the activity period, as well as of its preparation and follow-up. </w:t>
      </w:r>
      <w:r w:rsidRPr="00B578BC">
        <w:rPr>
          <w:rFonts w:ascii="Times New Roman" w:hAnsi="Times New Roman"/>
          <w:sz w:val="24"/>
          <w:szCs w:val="24"/>
        </w:rPr>
        <w:t>Participants who fail to submit the report may be required to partially or fully reimburse the financial contribution received from Erasmus+ EU funds</w:t>
      </w:r>
      <w:r w:rsidR="00F87693" w:rsidRPr="00B578BC">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77777777" w:rsidR="00B20DB0" w:rsidRDefault="00B20DB0">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C. Organisational support</w:t>
      </w:r>
    </w:p>
    <w:p w14:paraId="446466CF" w14:textId="77777777" w:rsidR="00B20DB0" w:rsidRDefault="00B20DB0">
      <w:pPr>
        <w:jc w:val="both"/>
        <w:rPr>
          <w:rFonts w:ascii="Times New Roman" w:hAnsi="Times New Roman"/>
          <w:b/>
          <w:sz w:val="24"/>
          <w:szCs w:val="24"/>
        </w:rPr>
      </w:pPr>
    </w:p>
    <w:p w14:paraId="6753BA82" w14:textId="4BF31014" w:rsidR="00B20DB0" w:rsidRPr="008510F0" w:rsidRDefault="00B20DB0" w:rsidP="004C0037">
      <w:pPr>
        <w:pStyle w:val="ListParagraph"/>
        <w:numPr>
          <w:ilvl w:val="0"/>
          <w:numId w:val="9"/>
        </w:numPr>
        <w:spacing w:after="200" w:line="276" w:lineRule="auto"/>
        <w:ind w:hanging="436"/>
        <w:jc w:val="both"/>
        <w:rPr>
          <w:rFonts w:ascii="Times New Roman" w:hAnsi="Times New Roman"/>
          <w:b/>
          <w:sz w:val="24"/>
          <w:szCs w:val="24"/>
          <w:shd w:val="clear" w:color="auto" w:fill="00FFFF"/>
        </w:rPr>
      </w:pPr>
      <w:r w:rsidRPr="00257574">
        <w:rPr>
          <w:rFonts w:ascii="Times New Roman" w:hAnsi="Times New Roman"/>
          <w:sz w:val="24"/>
        </w:rPr>
        <w:t>Calculation of the grant amount: the grant amount is calculated by multiplying the</w:t>
      </w:r>
      <w:r>
        <w:rPr>
          <w:rFonts w:ascii="Times New Roman" w:hAnsi="Times New Roman"/>
          <w:sz w:val="24"/>
        </w:rPr>
        <w:t xml:space="preserve"> total number of participations in mobility activities </w:t>
      </w:r>
      <w:r>
        <w:rPr>
          <w:rFonts w:ascii="Times New Roman" w:hAnsi="Times New Roman"/>
          <w:sz w:val="24"/>
          <w:szCs w:val="24"/>
        </w:rPr>
        <w:t>(i.e. regardless of whether the same participant will have undertaken one or more mobilities)</w:t>
      </w:r>
      <w:r>
        <w:rPr>
          <w:rFonts w:ascii="Times New Roman" w:hAnsi="Times New Roman"/>
          <w:sz w:val="24"/>
        </w:rPr>
        <w:t xml:space="preserve"> by the unit contribution applicable as specified in Annex IV of the Agreement. </w:t>
      </w:r>
      <w:r>
        <w:rPr>
          <w:rFonts w:ascii="Times New Roman" w:hAnsi="Times New Roman"/>
          <w:sz w:val="24"/>
          <w:szCs w:val="24"/>
        </w:rPr>
        <w:t xml:space="preserve">The total number of participations considered for the calculation of organisational support includes the number of students and staff undertaking inbound and outbound mobility registered in Annex II. </w:t>
      </w:r>
      <w:r>
        <w:rPr>
          <w:rFonts w:ascii="Times New Roman" w:hAnsi="Times New Roman"/>
          <w:sz w:val="24"/>
        </w:rPr>
        <w:t>The beneficiary may request additional organisational support to the NA for participants with a zero-grant from Erasmus+ EU funds.</w:t>
      </w:r>
      <w:r>
        <w:rPr>
          <w:rFonts w:ascii="Times New Roman" w:hAnsi="Times New Roman"/>
          <w:sz w:val="24"/>
          <w:szCs w:val="24"/>
        </w:rPr>
        <w:t xml:space="preserve"> The total number of persons considered for organisational support excludes persons accompanying participants at their activity and </w:t>
      </w:r>
      <w:r w:rsidR="009A434F" w:rsidRPr="008510F0">
        <w:rPr>
          <w:rFonts w:ascii="Times New Roman" w:hAnsi="Times New Roman"/>
          <w:sz w:val="24"/>
          <w:szCs w:val="24"/>
        </w:rPr>
        <w:t xml:space="preserve">additional </w:t>
      </w:r>
      <w:r w:rsidRPr="008510F0">
        <w:rPr>
          <w:rFonts w:ascii="Times New Roman" w:eastAsia="Calibri" w:hAnsi="Times New Roman" w:cs="Times New Roman"/>
          <w:sz w:val="24"/>
          <w:szCs w:val="24"/>
        </w:rPr>
        <w:t>mobilities that may be organised by transferring funds</w:t>
      </w:r>
      <w:r w:rsidR="009A434F" w:rsidRPr="008510F0">
        <w:rPr>
          <w:rFonts w:ascii="Times New Roman" w:eastAsia="Calibri" w:hAnsi="Times New Roman" w:cs="Times New Roman"/>
          <w:sz w:val="24"/>
          <w:szCs w:val="24"/>
        </w:rPr>
        <w:t xml:space="preserve"> </w:t>
      </w:r>
      <w:r w:rsidR="009A434F" w:rsidRPr="008510F0">
        <w:rPr>
          <w:rFonts w:ascii="Times New Roman" w:hAnsi="Times New Roman"/>
          <w:sz w:val="24"/>
          <w:szCs w:val="24"/>
        </w:rPr>
        <w:t>between budget categories</w:t>
      </w:r>
      <w:r w:rsidRPr="008510F0">
        <w:rPr>
          <w:rFonts w:ascii="Times New Roman" w:eastAsia="Calibri" w:hAnsi="Times New Roman" w:cs="Times New Roman"/>
          <w:sz w:val="24"/>
          <w:szCs w:val="24"/>
        </w:rPr>
        <w:t>.</w:t>
      </w:r>
    </w:p>
    <w:p w14:paraId="7DC83750" w14:textId="69A2843E" w:rsidR="00B20DB0" w:rsidRDefault="00B20DB0" w:rsidP="004C0037">
      <w:pPr>
        <w:numPr>
          <w:ilvl w:val="0"/>
          <w:numId w:val="9"/>
        </w:numPr>
        <w:spacing w:line="100" w:lineRule="atLeast"/>
        <w:ind w:hanging="436"/>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undertaken the activity.</w:t>
      </w:r>
    </w:p>
    <w:p w14:paraId="43A40498" w14:textId="09564E7D" w:rsidR="00B20DB0" w:rsidRDefault="00B20DB0" w:rsidP="004C0037">
      <w:pPr>
        <w:numPr>
          <w:ilvl w:val="0"/>
          <w:numId w:val="9"/>
        </w:numPr>
        <w:spacing w:line="100" w:lineRule="atLeast"/>
        <w:ind w:hanging="436"/>
        <w:jc w:val="both"/>
        <w:rPr>
          <w:rFonts w:ascii="Times New Roman" w:hAnsi="Times New Roman"/>
          <w:sz w:val="24"/>
          <w:szCs w:val="24"/>
        </w:rPr>
      </w:pPr>
      <w:r>
        <w:rPr>
          <w:rFonts w:ascii="Times New Roman" w:hAnsi="Times New Roman"/>
          <w:sz w:val="24"/>
          <w:szCs w:val="24"/>
        </w:rPr>
        <w:t xml:space="preserve">Supporting documents: </w:t>
      </w:r>
      <w:r w:rsidR="00C041F3"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EC03F7">
        <w:rPr>
          <w:rFonts w:ascii="Times New Roman" w:hAnsi="Times New Roman"/>
          <w:color w:val="000000"/>
          <w:sz w:val="24"/>
          <w:szCs w:val="24"/>
        </w:rPr>
        <w:t>.</w:t>
      </w:r>
    </w:p>
    <w:p w14:paraId="4DA12A0F" w14:textId="17E52625" w:rsidR="00B20DB0" w:rsidRDefault="00B20DB0" w:rsidP="004C0037">
      <w:pPr>
        <w:ind w:left="284"/>
        <w:jc w:val="both"/>
        <w:rPr>
          <w:rFonts w:ascii="Times New Roman" w:hAnsi="Times New Roman"/>
          <w:sz w:val="24"/>
          <w:szCs w:val="24"/>
        </w:rPr>
      </w:pPr>
      <w:r>
        <w:rPr>
          <w:rFonts w:ascii="Times New Roman" w:hAnsi="Times New Roman"/>
          <w:sz w:val="24"/>
          <w:szCs w:val="24"/>
        </w:rPr>
        <w:t xml:space="preserve">(d)    Reporting: </w:t>
      </w:r>
    </w:p>
    <w:p w14:paraId="1EFC4513" w14:textId="77777777" w:rsidR="00676D11" w:rsidRPr="009B1D98" w:rsidRDefault="00676D11" w:rsidP="00676D11">
      <w:pPr>
        <w:numPr>
          <w:ilvl w:val="0"/>
          <w:numId w:val="122"/>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Pr>
          <w:rFonts w:ascii="Times New Roman" w:hAnsi="Times New Roman"/>
          <w:sz w:val="24"/>
          <w:szCs w:val="24"/>
        </w:rPr>
        <w:t xml:space="preserve"> by 10% or less.</w:t>
      </w:r>
    </w:p>
    <w:p w14:paraId="731DEB52" w14:textId="0AF09F66" w:rsidR="00B20DB0" w:rsidRDefault="00B20DB0" w:rsidP="0077498C">
      <w:pPr>
        <w:numPr>
          <w:ilvl w:val="0"/>
          <w:numId w:val="122"/>
        </w:numPr>
        <w:jc w:val="both"/>
        <w:rPr>
          <w:rFonts w:ascii="Times New Roman" w:hAnsi="Times New Roman"/>
          <w:b/>
          <w:sz w:val="24"/>
          <w:szCs w:val="24"/>
          <w:shd w:val="clear" w:color="auto" w:fill="00FFFF"/>
        </w:rPr>
      </w:pPr>
      <w:r>
        <w:rPr>
          <w:rFonts w:ascii="Times New Roman" w:hAnsi="Times New Roman"/>
          <w:sz w:val="24"/>
          <w:szCs w:val="24"/>
        </w:rPr>
        <w:t xml:space="preserve">At final report stage, if the number of mobilities implemented is higher than the number specified in Annex II, the grant amount for organisational support </w:t>
      </w:r>
      <w:r w:rsidR="00530F28">
        <w:rPr>
          <w:rFonts w:ascii="Times New Roman" w:hAnsi="Times New Roman"/>
          <w:sz w:val="24"/>
          <w:szCs w:val="24"/>
        </w:rPr>
        <w:t>will</w:t>
      </w:r>
      <w:r>
        <w:rPr>
          <w:rFonts w:ascii="Times New Roman" w:hAnsi="Times New Roman"/>
          <w:sz w:val="24"/>
          <w:szCs w:val="24"/>
        </w:rPr>
        <w:t xml:space="preserve"> be limited to the maximum amount specified in Annex II.</w:t>
      </w:r>
    </w:p>
    <w:p w14:paraId="65B16309" w14:textId="77777777" w:rsidR="00EC03F7" w:rsidRDefault="00EC03F7">
      <w:pPr>
        <w:jc w:val="both"/>
        <w:rPr>
          <w:rFonts w:ascii="Times New Roman" w:hAnsi="Times New Roman"/>
          <w:b/>
          <w:sz w:val="24"/>
          <w:szCs w:val="24"/>
        </w:rPr>
      </w:pPr>
    </w:p>
    <w:p w14:paraId="48FCF068" w14:textId="4CB5635A" w:rsidR="00B20DB0" w:rsidRDefault="00B20DB0">
      <w:pPr>
        <w:jc w:val="both"/>
      </w:pPr>
      <w:r>
        <w:rPr>
          <w:rFonts w:ascii="Times New Roman" w:hAnsi="Times New Roman"/>
          <w:b/>
          <w:sz w:val="24"/>
          <w:szCs w:val="24"/>
        </w:rPr>
        <w:t>II. RULES APPLICABLE FOR THE BUDGET CATEGORIES BASED ON REIMBURSEMENT OF ACTUAL INCURRED COSTS</w:t>
      </w:r>
    </w:p>
    <w:p w14:paraId="2A9F8FD0"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II.2. Calculation of actual cost</w:t>
      </w:r>
    </w:p>
    <w:p w14:paraId="37611335" w14:textId="77777777" w:rsidR="00B20DB0" w:rsidRPr="005056BD" w:rsidRDefault="00B20DB0" w:rsidP="000A628D">
      <w:pPr>
        <w:numPr>
          <w:ilvl w:val="0"/>
          <w:numId w:val="33"/>
        </w:numPr>
        <w:spacing w:after="0" w:line="100" w:lineRule="atLeast"/>
        <w:ind w:left="426" w:hanging="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0AF4F18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of </w:t>
      </w:r>
      <w:r w:rsidR="00B20DB0" w:rsidRPr="00B578BC">
        <w:rPr>
          <w:rFonts w:ascii="Times New Roman" w:hAnsi="Times New Roman"/>
          <w:sz w:val="24"/>
          <w:szCs w:val="24"/>
        </w:rPr>
        <w:t>up to</w:t>
      </w:r>
      <w:r w:rsidR="00EC03F7">
        <w:rPr>
          <w:rFonts w:ascii="Times New Roman" w:hAnsi="Times New Roman"/>
          <w:sz w:val="24"/>
          <w:szCs w:val="24"/>
        </w:rPr>
        <w:t xml:space="preserve"> </w:t>
      </w:r>
      <w:r w:rsidR="00B20DB0">
        <w:rPr>
          <w:rFonts w:ascii="Times New Roman" w:hAnsi="Times New Roman"/>
          <w:sz w:val="24"/>
          <w:szCs w:val="24"/>
        </w:rPr>
        <w:t xml:space="preserve">100% of the eligible costs actually incurred. </w:t>
      </w:r>
    </w:p>
    <w:p w14:paraId="247C99BF" w14:textId="739BB74F" w:rsidR="003625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Eligible costs: costs directly related to participants with special needs and accompanying persons (including costs related to travel and subsistence, if justified</w:t>
      </w:r>
      <w:r w:rsidR="00E03BF5" w:rsidRPr="00584E7F">
        <w:rPr>
          <w:rFonts w:ascii="Times New Roman" w:hAnsi="Times New Roman"/>
          <w:sz w:val="24"/>
          <w:szCs w:val="24"/>
        </w:rPr>
        <w:t>)</w:t>
      </w:r>
      <w:r w:rsidR="003625B0" w:rsidRPr="00584E7F">
        <w:rPr>
          <w:rFonts w:ascii="Times New Roman" w:hAnsi="Times New Roman"/>
          <w:sz w:val="24"/>
          <w:szCs w:val="24"/>
        </w:rPr>
        <w:t xml:space="preserve"> and as long as a unit contribution for these participants is not requested through budget categories "travel" and </w:t>
      </w:r>
      <w:r w:rsidR="003625B0" w:rsidRPr="00B578BC">
        <w:rPr>
          <w:rFonts w:ascii="Times New Roman" w:hAnsi="Times New Roman"/>
          <w:sz w:val="24"/>
          <w:szCs w:val="24"/>
        </w:rPr>
        <w:t>"individual support"</w:t>
      </w:r>
      <w:r w:rsidR="00D93C04">
        <w:rPr>
          <w:rFonts w:ascii="Times New Roman" w:hAnsi="Times New Roman"/>
          <w:sz w:val="24"/>
          <w:szCs w:val="24"/>
        </w:rPr>
        <w:t xml:space="preserve">, </w:t>
      </w:r>
      <w:r w:rsidR="003625B0" w:rsidRPr="000E5AA3">
        <w:rPr>
          <w:rFonts w:ascii="Times New Roman" w:hAnsi="Times New Roman"/>
          <w:sz w:val="24"/>
          <w:szCs w:val="24"/>
        </w:rPr>
        <w:t>and that are additional to costs supported by a unit contribution as specified in Section I of this Annex.</w:t>
      </w:r>
    </w:p>
    <w:p w14:paraId="5B22FFC3" w14:textId="646A69F3" w:rsidR="00A72817" w:rsidRPr="001A6C54" w:rsidRDefault="002575FF" w:rsidP="008C2637">
      <w:pPr>
        <w:pStyle w:val="ListParagraph"/>
        <w:tabs>
          <w:tab w:val="left" w:pos="851"/>
        </w:tabs>
        <w:ind w:left="851"/>
        <w:jc w:val="both"/>
        <w:rPr>
          <w:rFonts w:ascii="Times New Roman" w:eastAsia="Calibri" w:hAnsi="Times New Roman" w:cs="Times New Roman"/>
          <w:sz w:val="24"/>
          <w:szCs w:val="24"/>
        </w:rPr>
      </w:pPr>
      <w:r w:rsidRPr="00953421">
        <w:rPr>
          <w:rFonts w:ascii="Times New Roman" w:hAnsi="Times New Roman"/>
          <w:sz w:val="24"/>
          <w:szCs w:val="24"/>
        </w:rPr>
        <w:t>Funds for special needs support, once the participants have been selected, may be made available in two ways. The beneficiary may either submit a funding request to the NA or do a budget transfer accor</w:t>
      </w:r>
      <w:r w:rsidR="00EC03F7">
        <w:rPr>
          <w:rFonts w:ascii="Times New Roman" w:hAnsi="Times New Roman"/>
          <w:sz w:val="24"/>
          <w:szCs w:val="24"/>
        </w:rPr>
        <w:t>ding to article I.3.3.</w:t>
      </w:r>
    </w:p>
    <w:p w14:paraId="68BAD1B3" w14:textId="77777777" w:rsidR="00A72817" w:rsidRPr="00A91FE9" w:rsidRDefault="00A72817" w:rsidP="008C2637">
      <w:pPr>
        <w:pStyle w:val="ListParagraph"/>
        <w:tabs>
          <w:tab w:val="left" w:pos="851"/>
        </w:tabs>
        <w:ind w:left="851" w:hanging="491"/>
        <w:jc w:val="both"/>
        <w:rPr>
          <w:rFonts w:ascii="Times New Roman" w:hAnsi="Times New Roman"/>
          <w:sz w:val="24"/>
          <w:szCs w:val="24"/>
        </w:rPr>
      </w:pPr>
    </w:p>
    <w:p w14:paraId="620BB583" w14:textId="353B1F18" w:rsidR="00B20DB0" w:rsidRDefault="008C2637" w:rsidP="00584E7F">
      <w:pPr>
        <w:tabs>
          <w:tab w:val="left" w:pos="851"/>
        </w:tabs>
        <w:spacing w:line="100" w:lineRule="atLeast"/>
        <w:ind w:left="851" w:hanging="491"/>
        <w:jc w:val="both"/>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invoices of the </w:t>
      </w:r>
      <w:r w:rsidR="00986903">
        <w:rPr>
          <w:rFonts w:ascii="Times New Roman" w:hAnsi="Times New Roman"/>
          <w:sz w:val="24"/>
          <w:szCs w:val="24"/>
        </w:rPr>
        <w:t xml:space="preserve">related </w:t>
      </w:r>
      <w:r w:rsidR="00B20DB0">
        <w:rPr>
          <w:rFonts w:ascii="Times New Roman" w:hAnsi="Times New Roman"/>
          <w:sz w:val="24"/>
          <w:szCs w:val="24"/>
        </w:rPr>
        <w:t>costs</w:t>
      </w:r>
      <w:r w:rsidR="00A07E45">
        <w:rPr>
          <w:rFonts w:ascii="Times New Roman" w:hAnsi="Times New Roman"/>
          <w:sz w:val="24"/>
          <w:szCs w:val="24"/>
        </w:rPr>
        <w:t xml:space="preserve"> </w:t>
      </w:r>
      <w:r w:rsidR="00B20DB0">
        <w:rPr>
          <w:rFonts w:ascii="Times New Roman" w:hAnsi="Times New Roman"/>
          <w:sz w:val="24"/>
          <w:szCs w:val="24"/>
        </w:rPr>
        <w:t>specifying the name and address of the body issuing the invoice, the amount and currency, and the date of the invoice.</w:t>
      </w:r>
    </w:p>
    <w:p w14:paraId="763F5B99" w14:textId="77777777"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sidR="00B20DB0">
        <w:rPr>
          <w:rFonts w:ascii="Times New Roman" w:hAnsi="Times New Roman"/>
          <w:sz w:val="24"/>
          <w:szCs w:val="24"/>
        </w:rPr>
        <w:t>Reporting:</w:t>
      </w:r>
    </w:p>
    <w:p w14:paraId="77A9E3D5" w14:textId="42A0D8F4" w:rsidR="00B20DB0" w:rsidRDefault="00B20DB0" w:rsidP="00520B75">
      <w:pPr>
        <w:pStyle w:val="ListParagraph"/>
        <w:numPr>
          <w:ilvl w:val="0"/>
          <w:numId w:val="39"/>
        </w:numPr>
        <w:tabs>
          <w:tab w:val="left" w:pos="1134"/>
        </w:tabs>
        <w:ind w:left="1134"/>
        <w:jc w:val="both"/>
      </w:pPr>
      <w:r w:rsidRPr="00B30147">
        <w:rPr>
          <w:rFonts w:ascii="Times New Roman" w:eastAsia="Calibri" w:hAnsi="Times New Roman" w:cs="Times New Roman"/>
          <w:sz w:val="24"/>
          <w:szCs w:val="24"/>
        </w:rPr>
        <w:t xml:space="preserve">The beneficiary </w:t>
      </w:r>
      <w:r w:rsidR="005D5EBF" w:rsidRPr="00B30147">
        <w:rPr>
          <w:rFonts w:ascii="Times New Roman" w:eastAsia="Calibri" w:hAnsi="Times New Roman" w:cs="Times New Roman"/>
          <w:sz w:val="24"/>
          <w:szCs w:val="24"/>
        </w:rPr>
        <w:t>must</w:t>
      </w:r>
      <w:r w:rsidRPr="00B30147">
        <w:rPr>
          <w:rFonts w:ascii="Times New Roman" w:eastAsia="Calibri" w:hAnsi="Times New Roman" w:cs="Times New Roman"/>
          <w:sz w:val="24"/>
          <w:szCs w:val="24"/>
        </w:rPr>
        <w:t xml:space="preserve"> report in Mobility Tool+ whether additional grant support for special needs support was used for any of the participants with special needs.</w:t>
      </w:r>
    </w:p>
    <w:p w14:paraId="4B9647E8" w14:textId="77777777" w:rsidR="00B20DB0" w:rsidRDefault="00B20DB0" w:rsidP="000A628D">
      <w:pPr>
        <w:pStyle w:val="ListParagraph"/>
        <w:numPr>
          <w:ilvl w:val="0"/>
          <w:numId w:val="39"/>
        </w:numPr>
        <w:tabs>
          <w:tab w:val="left" w:pos="1134"/>
        </w:tabs>
        <w:ind w:left="1134"/>
        <w:jc w:val="both"/>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additional costs incurred. </w:t>
      </w:r>
    </w:p>
    <w:p w14:paraId="5F516DEA" w14:textId="77777777" w:rsidR="00B20DB0" w:rsidRDefault="00B20DB0">
      <w:pPr>
        <w:spacing w:line="100" w:lineRule="atLeast"/>
        <w:jc w:val="both"/>
        <w:rPr>
          <w:rFonts w:ascii="Times New Roman" w:hAnsi="Times New Roman"/>
          <w:sz w:val="24"/>
          <w:szCs w:val="24"/>
        </w:rPr>
      </w:pPr>
    </w:p>
    <w:p w14:paraId="76E01AD6" w14:textId="77777777" w:rsidR="00B20DB0" w:rsidRPr="005056BD" w:rsidRDefault="00B20DB0" w:rsidP="000A628D">
      <w:pPr>
        <w:tabs>
          <w:tab w:val="left" w:pos="426"/>
        </w:tabs>
        <w:ind w:left="426" w:hanging="426"/>
        <w:jc w:val="both"/>
        <w:rPr>
          <w:b/>
        </w:rPr>
      </w:pPr>
      <w:r w:rsidRPr="005056BD">
        <w:rPr>
          <w:rFonts w:ascii="Times New Roman" w:hAnsi="Times New Roman"/>
          <w:b/>
          <w:sz w:val="24"/>
          <w:szCs w:val="24"/>
          <w:u w:val="single"/>
          <w:shd w:val="clear" w:color="auto" w:fill="FFFF00"/>
          <w:lang w:val="en-US"/>
        </w:rPr>
        <w:t xml:space="preserve">B. </w:t>
      </w:r>
      <w:r w:rsidR="000A628D" w:rsidRPr="005056BD">
        <w:rPr>
          <w:rFonts w:ascii="Times New Roman" w:hAnsi="Times New Roman"/>
          <w:b/>
          <w:sz w:val="24"/>
          <w:szCs w:val="24"/>
          <w:u w:val="single"/>
          <w:shd w:val="clear" w:color="auto" w:fill="FFFF00"/>
          <w:lang w:val="en-US"/>
        </w:rPr>
        <w:tab/>
      </w:r>
      <w:r w:rsidRPr="005056BD">
        <w:rPr>
          <w:rFonts w:ascii="Times New Roman" w:hAnsi="Times New Roman"/>
          <w:b/>
          <w:sz w:val="24"/>
          <w:szCs w:val="24"/>
          <w:u w:val="single"/>
          <w:shd w:val="clear" w:color="auto" w:fill="FFFF00"/>
          <w:lang w:val="en-US"/>
        </w:rPr>
        <w:t xml:space="preserve">Exceptional costs </w:t>
      </w:r>
    </w:p>
    <w:p w14:paraId="0E72811A" w14:textId="77777777" w:rsidR="00B20DB0" w:rsidRDefault="00B20DB0" w:rsidP="000A628D">
      <w:pPr>
        <w:tabs>
          <w:tab w:val="left" w:pos="709"/>
        </w:tabs>
        <w:ind w:left="709" w:hanging="284"/>
        <w:jc w:val="both"/>
        <w:rPr>
          <w:rFonts w:ascii="Times New Roman" w:hAnsi="Times New Roman"/>
          <w:sz w:val="24"/>
          <w:szCs w:val="24"/>
        </w:rPr>
      </w:pPr>
      <w:r>
        <w:rPr>
          <w:rFonts w:ascii="Times New Roman" w:hAnsi="Times New Roman"/>
          <w:sz w:val="24"/>
          <w:szCs w:val="24"/>
        </w:rPr>
        <w:t xml:space="preserve">a) Calculation of the grant amount: the grant is a reimbursement of 75% of the eligible costs actually incurred (for the financial guarantee). </w:t>
      </w:r>
    </w:p>
    <w:p w14:paraId="59CF7193" w14:textId="77777777" w:rsidR="00B20DB0" w:rsidRDefault="00B20DB0" w:rsidP="000A628D">
      <w:pPr>
        <w:tabs>
          <w:tab w:val="left" w:pos="709"/>
        </w:tabs>
        <w:ind w:left="709" w:hanging="284"/>
        <w:jc w:val="both"/>
      </w:pPr>
      <w:r>
        <w:rPr>
          <w:rFonts w:ascii="Times New Roman" w:hAnsi="Times New Roman"/>
          <w:sz w:val="24"/>
          <w:szCs w:val="24"/>
        </w:rPr>
        <w:t xml:space="preserve">b) Eligible costs: costs relating to a pre-financing guarantee lodged by the beneficiary where such guarantee is required by the NA, as specified in Article I.4.2 of the Agreement.  </w:t>
      </w:r>
    </w:p>
    <w:p w14:paraId="0644F7E9" w14:textId="45282722" w:rsidR="00B20DB0" w:rsidRDefault="00B20DB0" w:rsidP="000A628D">
      <w:pPr>
        <w:tabs>
          <w:tab w:val="left" w:pos="709"/>
        </w:tabs>
        <w:ind w:left="709" w:hanging="284"/>
        <w:jc w:val="both"/>
        <w:rPr>
          <w:rFonts w:ascii="Times New Roman" w:eastAsia="Times New Roman" w:hAnsi="Times New Roman"/>
          <w:b/>
          <w:sz w:val="24"/>
          <w:szCs w:val="24"/>
          <w:shd w:val="clear" w:color="auto" w:fill="00FFFF"/>
        </w:rPr>
      </w:pPr>
      <w:r>
        <w:rPr>
          <w:rFonts w:ascii="Times New Roman" w:hAnsi="Times New Roman"/>
          <w:sz w:val="24"/>
          <w:szCs w:val="24"/>
        </w:rPr>
        <w:t xml:space="preserve">c) Supporting documents: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3986F1CB" w14:textId="6400A2F6" w:rsidR="005F605C" w:rsidRPr="0083055A" w:rsidRDefault="00EC03F7" w:rsidP="00EC03F7">
      <w:pPr>
        <w:tabs>
          <w:tab w:val="left" w:pos="709"/>
        </w:tabs>
        <w:spacing w:line="100" w:lineRule="atLeast"/>
        <w:ind w:left="709" w:hanging="283"/>
        <w:jc w:val="both"/>
      </w:pPr>
      <w:r>
        <w:rPr>
          <w:rFonts w:ascii="Times New Roman" w:hAnsi="Times New Roman"/>
          <w:sz w:val="24"/>
          <w:szCs w:val="24"/>
        </w:rPr>
        <w:t>d)</w:t>
      </w:r>
      <w:r>
        <w:rPr>
          <w:rFonts w:ascii="Times New Roman" w:hAnsi="Times New Roman"/>
          <w:sz w:val="24"/>
          <w:szCs w:val="24"/>
        </w:rPr>
        <w:tab/>
      </w:r>
      <w:r w:rsidR="005F605C">
        <w:rPr>
          <w:rFonts w:ascii="Times New Roman" w:hAnsi="Times New Roman"/>
          <w:sz w:val="24"/>
          <w:szCs w:val="24"/>
        </w:rPr>
        <w:t>Reporting:</w:t>
      </w:r>
      <w:r>
        <w:rPr>
          <w:rFonts w:ascii="Times New Roman" w:hAnsi="Times New Roman"/>
          <w:sz w:val="24"/>
          <w:szCs w:val="24"/>
        </w:rPr>
        <w:t xml:space="preserve"> </w:t>
      </w:r>
      <w:r w:rsidR="005F605C" w:rsidRPr="00EC03F7">
        <w:rPr>
          <w:rFonts w:ascii="Times New Roman" w:hAnsi="Times New Roman"/>
          <w:sz w:val="24"/>
          <w:szCs w:val="24"/>
        </w:rPr>
        <w:t>The beneficiary must report in Mobility Tool+ the amount of exceptional costs actually incurr</w:t>
      </w:r>
      <w:r w:rsidRPr="00EC03F7">
        <w:rPr>
          <w:rFonts w:ascii="Times New Roman" w:hAnsi="Times New Roman"/>
          <w:sz w:val="24"/>
          <w:szCs w:val="24"/>
        </w:rPr>
        <w:t>ed for the financial guarantee.</w:t>
      </w:r>
    </w:p>
    <w:p w14:paraId="023521CF" w14:textId="77777777" w:rsidR="00B20DB0" w:rsidRDefault="00B20DB0" w:rsidP="00F24E02">
      <w:pPr>
        <w:ind w:left="1134"/>
        <w:jc w:val="both"/>
        <w:rPr>
          <w:rFonts w:ascii="Times New Roman" w:hAnsi="Times New Roman"/>
          <w:sz w:val="24"/>
          <w:szCs w:val="24"/>
        </w:rPr>
      </w:pPr>
    </w:p>
    <w:p w14:paraId="4B5EB633" w14:textId="77777777" w:rsidR="00B20DB0" w:rsidRDefault="00B20DB0">
      <w:pPr>
        <w:jc w:val="both"/>
        <w:rPr>
          <w:rFonts w:ascii="Times New Roman" w:hAnsi="Times New Roman"/>
          <w:sz w:val="24"/>
          <w:szCs w:val="24"/>
        </w:rPr>
      </w:pPr>
      <w:r>
        <w:rPr>
          <w:rFonts w:ascii="Times New Roman" w:hAnsi="Times New Roman"/>
          <w:b/>
          <w:sz w:val="24"/>
          <w:szCs w:val="24"/>
        </w:rPr>
        <w:t>III. CONDITIONS OF ELIGIBILITY OF PROJECT ACTIVITIES</w:t>
      </w:r>
    </w:p>
    <w:p w14:paraId="0B809E9F"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6051E6F1"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Activities undertaken that are not compliant with the rules set out in the Erasmus+ Programme Guide as complemented by the rules set out in this Annex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the activities concerned </w:t>
      </w:r>
      <w:r w:rsidR="005D5EBF">
        <w:rPr>
          <w:rFonts w:ascii="Times New Roman" w:hAnsi="Times New Roman"/>
          <w:sz w:val="24"/>
          <w:szCs w:val="24"/>
        </w:rPr>
        <w:t>must</w:t>
      </w:r>
      <w:r>
        <w:rPr>
          <w:rFonts w:ascii="Times New Roman" w:hAnsi="Times New Roman"/>
          <w:sz w:val="24"/>
          <w:szCs w:val="24"/>
        </w:rPr>
        <w:t xml:space="preserve"> be reimbursed in full. The reimbursement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411599B2"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The eligible minimum duration of mobility activities specified in the Programme Guide is the minimum duration of the activity excluding time for travel. </w:t>
      </w:r>
    </w:p>
    <w:p w14:paraId="74B61BF3" w14:textId="77777777" w:rsidR="00B20DB0" w:rsidRDefault="00B20DB0">
      <w:pPr>
        <w:jc w:val="both"/>
        <w:rPr>
          <w:rFonts w:ascii="Times New Roman" w:hAnsi="Times New Roman"/>
          <w:sz w:val="24"/>
          <w:szCs w:val="24"/>
        </w:rPr>
      </w:pPr>
    </w:p>
    <w:p w14:paraId="095B34C3" w14:textId="77777777" w:rsidR="00B20DB0" w:rsidRDefault="00B20DB0">
      <w:pPr>
        <w:jc w:val="both"/>
        <w:rPr>
          <w:rFonts w:ascii="Times New Roman" w:hAnsi="Times New Roman"/>
          <w:b/>
          <w:sz w:val="24"/>
          <w:szCs w:val="24"/>
          <w:shd w:val="clear" w:color="auto" w:fill="FFFF00"/>
        </w:rPr>
      </w:pPr>
      <w:r>
        <w:rPr>
          <w:rFonts w:ascii="Times New Roman" w:hAnsi="Times New Roman"/>
          <w:b/>
          <w:sz w:val="24"/>
          <w:szCs w:val="24"/>
        </w:rPr>
        <w:t xml:space="preserve">IV. RULES AND CONDITIONS FOR GRANT REDUCTION FOR POOR, PARTIAL OR LATE IMPLEMENTATION  </w:t>
      </w:r>
    </w:p>
    <w:p w14:paraId="2E556E56" w14:textId="77777777"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p>
    <w:p w14:paraId="1E76B63B" w14:textId="77777777" w:rsidR="00B20DB0" w:rsidRDefault="00B20DB0" w:rsidP="00604941">
      <w:pPr>
        <w:numPr>
          <w:ilvl w:val="0"/>
          <w:numId w:val="110"/>
        </w:numPr>
        <w:jc w:val="both"/>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4B39B8DE" w14:textId="77777777"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007608C6" w14:textId="5D21846C"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 xml:space="preserve">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Pr="00B578BC">
        <w:rPr>
          <w:rFonts w:ascii="Times New Roman" w:hAnsi="Times New Roman"/>
          <w:sz w:val="24"/>
          <w:szCs w:val="24"/>
        </w:rPr>
        <w:t>recommend to the European Commission to withdraw the Erasmus Charter for Higher Education of the beneficiary.</w:t>
      </w:r>
    </w:p>
    <w:p w14:paraId="4B3B4B87" w14:textId="77777777" w:rsidR="00B20DB0" w:rsidRDefault="00B20DB0" w:rsidP="00604941">
      <w:pPr>
        <w:numPr>
          <w:ilvl w:val="0"/>
          <w:numId w:val="110"/>
        </w:numPr>
        <w:jc w:val="both"/>
      </w:pPr>
      <w:r>
        <w:rPr>
          <w:rFonts w:ascii="Times New Roman" w:hAnsi="Times New Roman"/>
          <w:sz w:val="24"/>
          <w:szCs w:val="24"/>
        </w:rPr>
        <w:t>The final report will be assessed in conjunction with the reports from the mobility participants, using a common set of quality criteria focusing on:</w:t>
      </w:r>
    </w:p>
    <w:p w14:paraId="77F7B222" w14:textId="71A1F557" w:rsidR="00B20DB0" w:rsidRDefault="003625B0">
      <w:pPr>
        <w:ind w:left="720"/>
        <w:jc w:val="both"/>
      </w:pPr>
      <w:r w:rsidRPr="00B578BC">
        <w:rPr>
          <w:rFonts w:ascii="Times New Roman" w:hAnsi="Times New Roman"/>
          <w:sz w:val="24"/>
          <w:szCs w:val="24"/>
          <w:u w:val="single"/>
        </w:rPr>
        <w:t>For</w:t>
      </w:r>
      <w:r w:rsidR="00B20DB0" w:rsidRPr="00B578BC">
        <w:rPr>
          <w:rFonts w:ascii="Times New Roman" w:hAnsi="Times New Roman"/>
          <w:sz w:val="24"/>
          <w:szCs w:val="24"/>
          <w:u w:val="single"/>
        </w:rPr>
        <w:t xml:space="preserve"> accredited organisations:</w:t>
      </w:r>
    </w:p>
    <w:p w14:paraId="7479BF67" w14:textId="45046A73" w:rsidR="00B20DB0" w:rsidRDefault="00B20DB0" w:rsidP="004A577C">
      <w:pPr>
        <w:numPr>
          <w:ilvl w:val="1"/>
          <w:numId w:val="119"/>
        </w:numPr>
        <w:jc w:val="both"/>
      </w:pPr>
      <w:r>
        <w:rPr>
          <w:rFonts w:ascii="Times New Roman" w:hAnsi="Times New Roman"/>
          <w:sz w:val="24"/>
          <w:szCs w:val="24"/>
        </w:rPr>
        <w:t xml:space="preserve">The extent to which the action was implemented in line with the </w:t>
      </w:r>
      <w:r w:rsidRPr="00B578BC">
        <w:rPr>
          <w:rFonts w:ascii="Times New Roman" w:hAnsi="Times New Roman"/>
          <w:sz w:val="24"/>
          <w:szCs w:val="24"/>
        </w:rPr>
        <w:t>grant agreement</w:t>
      </w:r>
      <w:r>
        <w:rPr>
          <w:rFonts w:ascii="Times New Roman" w:hAnsi="Times New Roman"/>
          <w:sz w:val="24"/>
          <w:szCs w:val="24"/>
        </w:rPr>
        <w:t>.</w:t>
      </w:r>
    </w:p>
    <w:p w14:paraId="7DB0D8C3" w14:textId="58C52980" w:rsidR="00B20DB0" w:rsidRDefault="00B20DB0" w:rsidP="004A577C">
      <w:pPr>
        <w:numPr>
          <w:ilvl w:val="1"/>
          <w:numId w:val="119"/>
        </w:numPr>
        <w:jc w:val="both"/>
        <w:rPr>
          <w:rFonts w:ascii="Times New Roman" w:hAnsi="Times New Roman"/>
          <w:sz w:val="24"/>
          <w:szCs w:val="24"/>
        </w:rPr>
      </w:pPr>
      <w:r>
        <w:rPr>
          <w:rFonts w:ascii="Times New Roman" w:hAnsi="Times New Roman"/>
          <w:sz w:val="24"/>
          <w:szCs w:val="24"/>
        </w:rPr>
        <w:t xml:space="preserve">The extent to which the action was implemented in respect of the quality and compliance requirements set out in the </w:t>
      </w:r>
      <w:r w:rsidRPr="00B578BC">
        <w:rPr>
          <w:rFonts w:ascii="Times New Roman" w:hAnsi="Times New Roman"/>
          <w:sz w:val="24"/>
          <w:szCs w:val="24"/>
        </w:rPr>
        <w:t>Erasmus Charter for Higher Education</w:t>
      </w:r>
      <w:r w:rsidR="00EC03F7">
        <w:rPr>
          <w:rFonts w:ascii="Times New Roman" w:hAnsi="Times New Roman"/>
          <w:sz w:val="24"/>
          <w:szCs w:val="24"/>
        </w:rPr>
        <w:t xml:space="preserve"> </w:t>
      </w:r>
      <w:r w:rsidRPr="00B578BC">
        <w:rPr>
          <w:rFonts w:ascii="Times New Roman" w:hAnsi="Times New Roman"/>
          <w:sz w:val="24"/>
          <w:szCs w:val="24"/>
        </w:rPr>
        <w:t>and in the applicable inter-institutional agreement(s)</w:t>
      </w:r>
      <w:r>
        <w:rPr>
          <w:rFonts w:ascii="Times New Roman" w:hAnsi="Times New Roman"/>
          <w:sz w:val="24"/>
          <w:szCs w:val="24"/>
        </w:rPr>
        <w:t>.</w:t>
      </w:r>
    </w:p>
    <w:p w14:paraId="0478A4E8" w14:textId="55082BA8" w:rsidR="00B20DB0" w:rsidRDefault="00B20DB0" w:rsidP="004A577C">
      <w:pPr>
        <w:numPr>
          <w:ilvl w:val="1"/>
          <w:numId w:val="119"/>
        </w:numPr>
        <w:jc w:val="both"/>
      </w:pPr>
      <w:r>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235B19B2" w14:textId="5A6C7347" w:rsidR="00B20DB0" w:rsidRDefault="00B20DB0" w:rsidP="00DD4C0F">
      <w:pPr>
        <w:numPr>
          <w:ilvl w:val="0"/>
          <w:numId w:val="4"/>
        </w:numPr>
        <w:ind w:left="709" w:hanging="283"/>
        <w:jc w:val="both"/>
        <w:rPr>
          <w:rFonts w:ascii="Times New Roman" w:hAnsi="Times New Roman"/>
          <w:sz w:val="24"/>
          <w:szCs w:val="24"/>
        </w:rPr>
      </w:pPr>
      <w:r>
        <w:rPr>
          <w:rFonts w:ascii="Times New Roman" w:hAnsi="Times New Roman"/>
          <w:sz w:val="24"/>
          <w:szCs w:val="24"/>
        </w:rPr>
        <w:t xml:space="preserve">A grant reduction based on poor, partial or late implementation may be applied to the final amount of </w:t>
      </w:r>
      <w:r w:rsidR="00524024">
        <w:rPr>
          <w:rFonts w:ascii="Times New Roman" w:hAnsi="Times New Roman"/>
          <w:sz w:val="24"/>
          <w:szCs w:val="24"/>
        </w:rPr>
        <w:t xml:space="preserve">organisational support </w:t>
      </w:r>
      <w:r>
        <w:rPr>
          <w:rFonts w:ascii="Times New Roman" w:hAnsi="Times New Roman"/>
          <w:sz w:val="24"/>
          <w:szCs w:val="24"/>
        </w:rPr>
        <w:t>and may be of:</w:t>
      </w:r>
    </w:p>
    <w:p w14:paraId="78F58B17" w14:textId="77777777" w:rsidR="00B20DB0" w:rsidRDefault="00B20DB0" w:rsidP="00EC03F7">
      <w:pPr>
        <w:numPr>
          <w:ilvl w:val="1"/>
          <w:numId w:val="123"/>
        </w:numPr>
        <w:tabs>
          <w:tab w:val="left" w:pos="1418"/>
        </w:tabs>
        <w:spacing w:after="0"/>
        <w:ind w:left="1434" w:hanging="357"/>
        <w:jc w:val="both"/>
      </w:pPr>
      <w:r>
        <w:rPr>
          <w:rFonts w:ascii="Times New Roman" w:hAnsi="Times New Roman"/>
          <w:sz w:val="24"/>
          <w:szCs w:val="24"/>
        </w:rPr>
        <w:t>25% if the final report scores at least 40 points and below 50 points;</w:t>
      </w:r>
    </w:p>
    <w:p w14:paraId="7EE5F1DB" w14:textId="77777777" w:rsidR="00B20DB0" w:rsidRDefault="00B20DB0" w:rsidP="00EC03F7">
      <w:pPr>
        <w:numPr>
          <w:ilvl w:val="1"/>
          <w:numId w:val="123"/>
        </w:numPr>
        <w:tabs>
          <w:tab w:val="left" w:pos="1418"/>
        </w:tabs>
        <w:spacing w:after="0"/>
        <w:ind w:left="1434" w:hanging="357"/>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67C4C2D" w14:textId="4F61B9FF" w:rsidR="00B20DB0" w:rsidRPr="00EC03F7" w:rsidRDefault="00B20DB0" w:rsidP="00EC03F7">
      <w:pPr>
        <w:numPr>
          <w:ilvl w:val="1"/>
          <w:numId w:val="123"/>
        </w:numPr>
        <w:tabs>
          <w:tab w:val="left" w:pos="1418"/>
        </w:tabs>
        <w:spacing w:after="0"/>
        <w:ind w:left="1434" w:hanging="357"/>
        <w:jc w:val="both"/>
        <w:rPr>
          <w:rFonts w:ascii="Times New Roman" w:hAnsi="Times New Roman"/>
          <w:b/>
          <w:sz w:val="24"/>
          <w:szCs w:val="24"/>
          <w:shd w:val="clear" w:color="auto" w:fill="00FFFF"/>
        </w:rPr>
      </w:pPr>
      <w:r>
        <w:rPr>
          <w:rFonts w:ascii="Times New Roman" w:hAnsi="Times New Roman"/>
          <w:sz w:val="24"/>
          <w:szCs w:val="24"/>
        </w:rPr>
        <w:t>75% if the final report scores below 25 points.</w:t>
      </w:r>
    </w:p>
    <w:p w14:paraId="732939B6" w14:textId="77777777" w:rsidR="00EC03F7" w:rsidRDefault="00EC03F7" w:rsidP="00EC03F7">
      <w:pPr>
        <w:tabs>
          <w:tab w:val="left" w:pos="1418"/>
        </w:tabs>
        <w:spacing w:after="0"/>
        <w:ind w:left="1434"/>
        <w:jc w:val="both"/>
        <w:rPr>
          <w:rFonts w:ascii="Times New Roman" w:hAnsi="Times New Roman"/>
          <w:b/>
          <w:sz w:val="24"/>
          <w:szCs w:val="24"/>
          <w:shd w:val="clear" w:color="auto" w:fill="00FFFF"/>
        </w:rPr>
      </w:pPr>
    </w:p>
    <w:p w14:paraId="79B613A2" w14:textId="77777777" w:rsidR="00B20DB0" w:rsidRPr="000E18BF" w:rsidRDefault="00B20DB0" w:rsidP="000E18BF">
      <w:pPr>
        <w:spacing w:after="0"/>
        <w:ind w:left="1417"/>
        <w:jc w:val="both"/>
        <w:rPr>
          <w:rFonts w:ascii="Times New Roman" w:hAnsi="Times New Roman"/>
          <w:sz w:val="24"/>
          <w:szCs w:val="24"/>
        </w:rPr>
      </w:pPr>
    </w:p>
    <w:p w14:paraId="591C1D7E" w14:textId="1E22A7AE" w:rsidR="00B20DB0" w:rsidRDefault="00B20DB0">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t xml:space="preserve">V. GRANT MODIFICATIONS </w:t>
      </w:r>
    </w:p>
    <w:p w14:paraId="7A9343C9" w14:textId="77777777" w:rsidR="00B20DB0" w:rsidRDefault="00B20DB0" w:rsidP="00C03034">
      <w:pPr>
        <w:widowControl w:val="0"/>
        <w:spacing w:after="0" w:line="273" w:lineRule="auto"/>
        <w:ind w:left="709" w:hanging="709"/>
        <w:jc w:val="both"/>
      </w:pPr>
      <w:r w:rsidRPr="00DD4C0F">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Grant modification due to redistribution of funds or additional funds being available</w:t>
      </w:r>
    </w:p>
    <w:p w14:paraId="7E9C65F5" w14:textId="77777777" w:rsidR="00B20DB0" w:rsidRDefault="00B20DB0">
      <w:pPr>
        <w:widowControl w:val="0"/>
        <w:spacing w:after="0" w:line="273" w:lineRule="auto"/>
        <w:jc w:val="both"/>
      </w:pPr>
    </w:p>
    <w:p w14:paraId="51007697" w14:textId="77777777" w:rsidR="00B20DB0" w:rsidRDefault="00B20DB0">
      <w:pPr>
        <w:widowControl w:val="0"/>
        <w:numPr>
          <w:ilvl w:val="0"/>
          <w:numId w:val="53"/>
        </w:numPr>
        <w:spacing w:after="0" w:line="273" w:lineRule="auto"/>
        <w:jc w:val="both"/>
        <w:rPr>
          <w:rFonts w:ascii="Times New Roman" w:hAnsi="Times New Roman"/>
          <w:sz w:val="24"/>
          <w:szCs w:val="24"/>
        </w:rPr>
      </w:pPr>
      <w:r>
        <w:rPr>
          <w:rFonts w:ascii="Times New Roman" w:hAnsi="Times New Roman"/>
          <w:sz w:val="24"/>
          <w:szCs w:val="24"/>
        </w:rPr>
        <w:t>In the framework of redistribution of funds or in the event of additional funds becoming available to the NA for (re)allocation to beneficiary institutions, the total maximum grant amount indicated in Article I.3.1 may be increased in accordance with the following conditions:</w:t>
      </w:r>
    </w:p>
    <w:p w14:paraId="19D2722C" w14:textId="77777777" w:rsidR="00B20DB0" w:rsidRDefault="00B20DB0">
      <w:pPr>
        <w:widowControl w:val="0"/>
        <w:spacing w:after="0" w:line="273" w:lineRule="auto"/>
        <w:jc w:val="both"/>
        <w:rPr>
          <w:rFonts w:ascii="Times New Roman" w:hAnsi="Times New Roman"/>
          <w:sz w:val="24"/>
          <w:szCs w:val="24"/>
        </w:rPr>
      </w:pPr>
    </w:p>
    <w:p w14:paraId="3972CA5E" w14:textId="77777777" w:rsidR="00B20DB0" w:rsidRDefault="00B20DB0">
      <w:pPr>
        <w:widowControl w:val="0"/>
        <w:numPr>
          <w:ilvl w:val="0"/>
          <w:numId w:val="54"/>
        </w:numPr>
        <w:spacing w:after="0" w:line="273" w:lineRule="auto"/>
        <w:ind w:left="1080" w:firstLine="0"/>
        <w:jc w:val="both"/>
      </w:pPr>
      <w:r>
        <w:rPr>
          <w:rFonts w:ascii="Times New Roman" w:hAnsi="Times New Roman"/>
          <w:sz w:val="24"/>
          <w:szCs w:val="24"/>
        </w:rPr>
        <w:t>The beneficiary has not been awarded the full grant requested under the main selection round due to the high demand and limited budget;</w:t>
      </w:r>
    </w:p>
    <w:p w14:paraId="03CA3D76" w14:textId="77777777" w:rsidR="00B20DB0" w:rsidRDefault="00B20DB0">
      <w:pPr>
        <w:widowControl w:val="0"/>
        <w:spacing w:after="0" w:line="273" w:lineRule="auto"/>
        <w:ind w:left="1080"/>
        <w:jc w:val="both"/>
        <w:rPr>
          <w:rFonts w:ascii="Times New Roman" w:hAnsi="Times New Roman"/>
          <w:sz w:val="24"/>
          <w:szCs w:val="24"/>
        </w:rPr>
      </w:pPr>
    </w:p>
    <w:p w14:paraId="00A48C05" w14:textId="77777777" w:rsidR="00B20DB0" w:rsidRDefault="00B20DB0">
      <w:pPr>
        <w:widowControl w:val="0"/>
        <w:numPr>
          <w:ilvl w:val="0"/>
          <w:numId w:val="54"/>
        </w:numPr>
        <w:spacing w:after="0" w:line="273" w:lineRule="auto"/>
        <w:ind w:left="1080" w:firstLine="0"/>
        <w:jc w:val="both"/>
        <w:rPr>
          <w:rFonts w:ascii="Times New Roman" w:hAnsi="Times New Roman"/>
          <w:sz w:val="24"/>
          <w:szCs w:val="24"/>
        </w:rPr>
      </w:pPr>
      <w:r>
        <w:rPr>
          <w:rFonts w:ascii="Times New Roman" w:hAnsi="Times New Roman"/>
          <w:sz w:val="24"/>
          <w:szCs w:val="24"/>
        </w:rPr>
        <w:t>Mobilities with that Partner Country  had already been requested in the application and had passed the initial quality assessment</w:t>
      </w:r>
    </w:p>
    <w:p w14:paraId="439C5F7A" w14:textId="77777777" w:rsidR="00B20DB0" w:rsidRDefault="00B20DB0">
      <w:pPr>
        <w:widowControl w:val="0"/>
        <w:spacing w:after="0" w:line="273" w:lineRule="auto"/>
        <w:ind w:left="1080"/>
        <w:jc w:val="both"/>
        <w:rPr>
          <w:rFonts w:ascii="Times New Roman" w:hAnsi="Times New Roman"/>
          <w:sz w:val="24"/>
          <w:szCs w:val="24"/>
        </w:rPr>
      </w:pPr>
    </w:p>
    <w:p w14:paraId="6107A5FC" w14:textId="77777777" w:rsidR="00B20DB0" w:rsidRDefault="00B20DB0">
      <w:pPr>
        <w:widowControl w:val="0"/>
        <w:numPr>
          <w:ilvl w:val="0"/>
          <w:numId w:val="55"/>
        </w:numPr>
        <w:spacing w:after="0" w:line="273" w:lineRule="auto"/>
        <w:ind w:left="1080" w:firstLine="0"/>
        <w:jc w:val="both"/>
        <w:rPr>
          <w:rFonts w:ascii="Times New Roman" w:hAnsi="Times New Roman"/>
          <w:sz w:val="24"/>
          <w:szCs w:val="24"/>
        </w:rPr>
      </w:pPr>
      <w:r>
        <w:rPr>
          <w:rFonts w:ascii="Times New Roman" w:hAnsi="Times New Roman"/>
          <w:sz w:val="24"/>
          <w:szCs w:val="24"/>
        </w:rPr>
        <w:t xml:space="preserve">On the basis of the information in the ad hoc interim report and data registered in Mobility Tool+, the realisation level of mobilities granted initially is in line with the Grant Agreement. </w:t>
      </w:r>
    </w:p>
    <w:p w14:paraId="7D77919B" w14:textId="77777777" w:rsidR="00B20DB0" w:rsidRDefault="00B20DB0">
      <w:pPr>
        <w:widowControl w:val="0"/>
        <w:spacing w:after="0" w:line="273" w:lineRule="auto"/>
        <w:ind w:left="1080"/>
        <w:jc w:val="both"/>
        <w:rPr>
          <w:rFonts w:ascii="Times New Roman" w:hAnsi="Times New Roman"/>
          <w:sz w:val="24"/>
          <w:szCs w:val="24"/>
        </w:rPr>
      </w:pPr>
    </w:p>
    <w:p w14:paraId="6F19D813" w14:textId="1DECC01D" w:rsidR="000B385A" w:rsidRPr="006E022E" w:rsidRDefault="000B385A" w:rsidP="000B385A">
      <w:pPr>
        <w:widowControl w:val="0"/>
        <w:numPr>
          <w:ilvl w:val="0"/>
          <w:numId w:val="53"/>
        </w:numPr>
        <w:spacing w:after="0" w:line="273" w:lineRule="auto"/>
        <w:jc w:val="both"/>
        <w:rPr>
          <w:rFonts w:ascii="Times New Roman" w:hAnsi="Times New Roman"/>
          <w:sz w:val="24"/>
          <w:szCs w:val="24"/>
        </w:rPr>
      </w:pPr>
      <w:r w:rsidRPr="006E022E">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w:t>
      </w:r>
      <w:r w:rsidR="00051C41">
        <w:rPr>
          <w:rFonts w:ascii="Times New Roman" w:hAnsi="Times New Roman"/>
          <w:sz w:val="24"/>
          <w:szCs w:val="24"/>
        </w:rPr>
        <w:t xml:space="preserve"> may be decreased </w:t>
      </w:r>
      <w:r w:rsidR="00901C92">
        <w:rPr>
          <w:rFonts w:ascii="Times New Roman" w:hAnsi="Times New Roman"/>
          <w:sz w:val="24"/>
          <w:szCs w:val="24"/>
        </w:rPr>
        <w:t xml:space="preserve">exceptionally </w:t>
      </w:r>
      <w:r w:rsidR="00051C41">
        <w:rPr>
          <w:rFonts w:ascii="Times New Roman" w:hAnsi="Times New Roman"/>
          <w:sz w:val="24"/>
          <w:szCs w:val="24"/>
        </w:rPr>
        <w:t>with an amendment signed by the NA</w:t>
      </w:r>
      <w:r w:rsidR="00901C92">
        <w:rPr>
          <w:rFonts w:ascii="Times New Roman" w:hAnsi="Times New Roman"/>
          <w:sz w:val="24"/>
          <w:szCs w:val="24"/>
        </w:rPr>
        <w:t xml:space="preserve"> alone</w:t>
      </w:r>
      <w:r w:rsidRPr="006E022E">
        <w:rPr>
          <w:rFonts w:ascii="Times New Roman" w:hAnsi="Times New Roman"/>
          <w:sz w:val="24"/>
          <w:szCs w:val="24"/>
        </w:rPr>
        <w:t>.</w:t>
      </w:r>
      <w:r w:rsidR="00901C92">
        <w:rPr>
          <w:rFonts w:ascii="Times New Roman" w:hAnsi="Times New Roman"/>
          <w:sz w:val="24"/>
          <w:szCs w:val="24"/>
        </w:rPr>
        <w:t xml:space="preserve"> </w:t>
      </w:r>
      <w:r w:rsidR="00821EBD">
        <w:rPr>
          <w:rFonts w:ascii="Times New Roman" w:hAnsi="Times New Roman"/>
          <w:sz w:val="24"/>
          <w:szCs w:val="24"/>
        </w:rPr>
        <w:t>The beneficiary will have 30 days to submit his/her comments.</w:t>
      </w:r>
    </w:p>
    <w:p w14:paraId="4D8338FA" w14:textId="77777777" w:rsidR="000B385A" w:rsidRPr="000B385A" w:rsidRDefault="000B385A" w:rsidP="006E022E">
      <w:pPr>
        <w:widowControl w:val="0"/>
        <w:spacing w:after="0" w:line="273" w:lineRule="auto"/>
        <w:ind w:left="360"/>
        <w:jc w:val="both"/>
        <w:rPr>
          <w:rFonts w:ascii="Times New Roman" w:hAnsi="Times New Roman"/>
          <w:sz w:val="24"/>
          <w:szCs w:val="24"/>
          <w:highlight w:val="lightGray"/>
        </w:rPr>
      </w:pPr>
    </w:p>
    <w:p w14:paraId="3E2DB433" w14:textId="77777777" w:rsidR="00B20DB0" w:rsidRDefault="00B20DB0">
      <w:pPr>
        <w:widowControl w:val="0"/>
        <w:numPr>
          <w:ilvl w:val="0"/>
          <w:numId w:val="53"/>
        </w:numPr>
        <w:spacing w:after="0" w:line="273" w:lineRule="auto"/>
        <w:jc w:val="both"/>
      </w:pPr>
      <w:r>
        <w:rPr>
          <w:rFonts w:ascii="Times New Roman" w:hAnsi="Times New Roman"/>
          <w:sz w:val="24"/>
          <w:szCs w:val="24"/>
        </w:rPr>
        <w:t xml:space="preserve">The final grant amount awarded </w:t>
      </w:r>
      <w:r w:rsidR="005D5EBF">
        <w:rPr>
          <w:rFonts w:ascii="Times New Roman" w:hAnsi="Times New Roman"/>
          <w:sz w:val="24"/>
          <w:szCs w:val="24"/>
        </w:rPr>
        <w:t>must</w:t>
      </w:r>
      <w:r>
        <w:rPr>
          <w:rFonts w:ascii="Times New Roman" w:hAnsi="Times New Roman"/>
          <w:sz w:val="24"/>
          <w:szCs w:val="24"/>
        </w:rPr>
        <w:t xml:space="preserve"> not exceed the grant amount requested by the applicant in the initial grant application. The grant amount requested refers to the overall grant requested in the entire application, irrespective of the specific amounts requested per budget envelope. </w:t>
      </w:r>
    </w:p>
    <w:p w14:paraId="7A66D926" w14:textId="77777777" w:rsidR="00B20DB0" w:rsidRDefault="00B20DB0">
      <w:pPr>
        <w:widowControl w:val="0"/>
        <w:spacing w:after="0" w:line="273" w:lineRule="auto"/>
        <w:ind w:left="720"/>
        <w:jc w:val="both"/>
        <w:rPr>
          <w:rFonts w:ascii="Times New Roman" w:hAnsi="Times New Roman"/>
          <w:sz w:val="24"/>
          <w:szCs w:val="24"/>
        </w:rPr>
      </w:pPr>
    </w:p>
    <w:p w14:paraId="56A571BA" w14:textId="42B2A4C1" w:rsidR="00B20DB0" w:rsidRDefault="00B20DB0">
      <w:pPr>
        <w:widowControl w:val="0"/>
        <w:numPr>
          <w:ilvl w:val="0"/>
          <w:numId w:val="53"/>
        </w:numPr>
        <w:spacing w:after="0" w:line="273" w:lineRule="auto"/>
        <w:jc w:val="both"/>
        <w:rPr>
          <w:rFonts w:ascii="Times New Roman" w:hAnsi="Times New Roman"/>
          <w:sz w:val="24"/>
          <w:szCs w:val="24"/>
        </w:rPr>
      </w:pPr>
      <w:r>
        <w:rPr>
          <w:rFonts w:ascii="Times New Roman" w:hAnsi="Times New Roman"/>
          <w:sz w:val="24"/>
          <w:szCs w:val="24"/>
        </w:rPr>
        <w:t>The final grant amount awarded in international credit mobility could exceptionally exceed the requested amount when the additional funds are requested to support participants with special needs</w:t>
      </w:r>
      <w:r w:rsidR="00B432E3">
        <w:rPr>
          <w:rFonts w:ascii="Times New Roman" w:hAnsi="Times New Roman"/>
          <w:sz w:val="24"/>
          <w:szCs w:val="24"/>
        </w:rPr>
        <w:t xml:space="preserve"> [NA to include this clause if there is an opt-in for the provision of top-ups for students from disadvantaged backgrounds].</w:t>
      </w:r>
    </w:p>
    <w:p w14:paraId="2408CE34" w14:textId="77777777" w:rsidR="00B20DB0" w:rsidRDefault="00B20DB0">
      <w:pPr>
        <w:widowControl w:val="0"/>
        <w:spacing w:after="0" w:line="273" w:lineRule="auto"/>
        <w:ind w:left="720"/>
        <w:jc w:val="both"/>
        <w:rPr>
          <w:rFonts w:ascii="Times New Roman" w:hAnsi="Times New Roman"/>
          <w:sz w:val="24"/>
          <w:szCs w:val="24"/>
        </w:rPr>
      </w:pPr>
    </w:p>
    <w:p w14:paraId="00DB6E5F" w14:textId="13099FBE" w:rsidR="00B20DB0" w:rsidRDefault="00B20DB0">
      <w:pPr>
        <w:widowControl w:val="0"/>
        <w:spacing w:after="0" w:line="273" w:lineRule="auto"/>
        <w:jc w:val="both"/>
      </w:pPr>
      <w:r w:rsidRPr="00DD4C0F">
        <w:rPr>
          <w:rFonts w:ascii="Times New Roman" w:hAnsi="Times New Roman"/>
          <w:sz w:val="24"/>
          <w:szCs w:val="24"/>
        </w:rPr>
        <w:t>(b)</w:t>
      </w:r>
      <w:r w:rsidRPr="00DD4C0F">
        <w:rPr>
          <w:rFonts w:ascii="Times New Roman" w:hAnsi="Times New Roman"/>
          <w:sz w:val="24"/>
          <w:szCs w:val="24"/>
        </w:rPr>
        <w:tab/>
      </w:r>
      <w:r>
        <w:rPr>
          <w:rFonts w:ascii="Times New Roman" w:hAnsi="Times New Roman"/>
          <w:sz w:val="24"/>
          <w:szCs w:val="24"/>
          <w:u w:val="single"/>
        </w:rPr>
        <w:t>Grant increase for special needs</w:t>
      </w:r>
      <w:r w:rsidR="00B432E3">
        <w:rPr>
          <w:rFonts w:ascii="Times New Roman" w:hAnsi="Times New Roman"/>
          <w:sz w:val="24"/>
          <w:szCs w:val="24"/>
          <w:u w:val="single"/>
        </w:rPr>
        <w:t xml:space="preserve"> [or disadvantaged background top-ups]</w:t>
      </w:r>
    </w:p>
    <w:p w14:paraId="7D25DEF1" w14:textId="77777777" w:rsidR="00B20DB0" w:rsidRDefault="00B20DB0">
      <w:pPr>
        <w:widowControl w:val="0"/>
        <w:spacing w:after="0" w:line="273" w:lineRule="auto"/>
        <w:jc w:val="both"/>
        <w:rPr>
          <w:rFonts w:ascii="Times New Roman" w:hAnsi="Times New Roman"/>
          <w:sz w:val="24"/>
          <w:szCs w:val="24"/>
        </w:rPr>
      </w:pPr>
    </w:p>
    <w:p w14:paraId="30E6B8BE" w14:textId="18BC0BDC" w:rsidR="00B20DB0" w:rsidRDefault="00B20DB0">
      <w:pPr>
        <w:numPr>
          <w:ilvl w:val="0"/>
          <w:numId w:val="53"/>
        </w:numPr>
        <w:jc w:val="both"/>
      </w:pPr>
      <w:r>
        <w:rPr>
          <w:rFonts w:ascii="Times New Roman" w:hAnsi="Times New Roman"/>
          <w:sz w:val="24"/>
          <w:szCs w:val="24"/>
        </w:rPr>
        <w:t xml:space="preserve">As there is no provision for requesting special needs support </w:t>
      </w:r>
      <w:r w:rsidR="006C6809">
        <w:rPr>
          <w:rFonts w:ascii="Times New Roman" w:hAnsi="Times New Roman"/>
          <w:sz w:val="24"/>
          <w:szCs w:val="24"/>
        </w:rPr>
        <w:t>[</w:t>
      </w:r>
      <w:r w:rsidR="00B432E3">
        <w:rPr>
          <w:rFonts w:ascii="Times New Roman" w:hAnsi="Times New Roman"/>
          <w:sz w:val="24"/>
          <w:szCs w:val="24"/>
        </w:rPr>
        <w:t>or disadvantaged background top-ups</w:t>
      </w:r>
      <w:r w:rsidR="006C6809">
        <w:rPr>
          <w:rFonts w:ascii="Times New Roman" w:hAnsi="Times New Roman"/>
          <w:sz w:val="24"/>
          <w:szCs w:val="24"/>
        </w:rPr>
        <w:t>]</w:t>
      </w:r>
      <w:r w:rsidR="00B432E3">
        <w:rPr>
          <w:rFonts w:ascii="Times New Roman" w:hAnsi="Times New Roman"/>
          <w:sz w:val="24"/>
          <w:szCs w:val="24"/>
        </w:rPr>
        <w:t xml:space="preserve"> </w:t>
      </w:r>
      <w:r>
        <w:rPr>
          <w:rFonts w:ascii="Times New Roman" w:hAnsi="Times New Roman"/>
          <w:sz w:val="24"/>
          <w:szCs w:val="24"/>
        </w:rPr>
        <w:t xml:space="preserve">at application stage in the field of higher education, the beneficiary may apply for additional grant support once the participants have been selected. Such support may be provided by the NA for participants whose individual physical, mental or health-related situation is such that his/her participation in the mobility activity would not be possible without extra financial support. </w:t>
      </w:r>
    </w:p>
    <w:p w14:paraId="1E4A1356" w14:textId="3E8913A9" w:rsidR="00B20DB0" w:rsidRDefault="00B20DB0">
      <w:pPr>
        <w:widowControl w:val="0"/>
        <w:numPr>
          <w:ilvl w:val="0"/>
          <w:numId w:val="53"/>
        </w:numPr>
        <w:spacing w:after="0" w:line="273" w:lineRule="auto"/>
        <w:jc w:val="both"/>
      </w:pPr>
      <w:r>
        <w:rPr>
          <w:rFonts w:ascii="Times New Roman" w:hAnsi="Times New Roman"/>
          <w:sz w:val="24"/>
          <w:szCs w:val="24"/>
        </w:rPr>
        <w:t>The final grant amount awarded in international credit mobility could exceptionally exceed the requested amount when these additional funds are requested to support participants with special needs</w:t>
      </w:r>
      <w:r w:rsidR="00B432E3">
        <w:rPr>
          <w:rFonts w:ascii="Times New Roman" w:hAnsi="Times New Roman"/>
          <w:sz w:val="24"/>
          <w:szCs w:val="24"/>
        </w:rPr>
        <w:t xml:space="preserve"> [or students</w:t>
      </w:r>
      <w:r w:rsidR="00EC03F7">
        <w:rPr>
          <w:rFonts w:ascii="Times New Roman" w:hAnsi="Times New Roman"/>
          <w:sz w:val="24"/>
          <w:szCs w:val="24"/>
        </w:rPr>
        <w:t xml:space="preserve"> from disadvantaged backgrounds</w:t>
      </w:r>
      <w:r>
        <w:rPr>
          <w:rFonts w:ascii="Times New Roman" w:hAnsi="Times New Roman"/>
          <w:sz w:val="24"/>
          <w:szCs w:val="24"/>
        </w:rPr>
        <w:t>.</w:t>
      </w:r>
    </w:p>
    <w:p w14:paraId="1AD49A91" w14:textId="77777777" w:rsidR="00B20DB0" w:rsidRDefault="00B20DB0">
      <w:pPr>
        <w:jc w:val="both"/>
      </w:pPr>
      <w:r>
        <w:rPr>
          <w:rFonts w:ascii="Times New Roman" w:hAnsi="Times New Roman"/>
          <w:sz w:val="24"/>
          <w:szCs w:val="24"/>
        </w:rPr>
        <w:t xml:space="preserve"> </w:t>
      </w:r>
    </w:p>
    <w:p w14:paraId="693A7BB9" w14:textId="31F91908" w:rsidR="00B20DB0" w:rsidRDefault="00B20DB0">
      <w:pPr>
        <w:jc w:val="both"/>
      </w:pPr>
      <w:r w:rsidRPr="00DD4C0F">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14:paraId="03A95A40" w14:textId="2EF23C26" w:rsidR="00B20DB0" w:rsidRDefault="00B20DB0" w:rsidP="00A809FD">
      <w:pPr>
        <w:numPr>
          <w:ilvl w:val="0"/>
          <w:numId w:val="53"/>
        </w:numPr>
        <w:spacing w:after="0"/>
        <w:jc w:val="both"/>
        <w:rPr>
          <w:rFonts w:ascii="Times New Roman" w:eastAsia="SimSun" w:hAnsi="Times New Roman"/>
          <w:b/>
          <w:kern w:val="1"/>
          <w:sz w:val="24"/>
          <w:szCs w:val="24"/>
        </w:rPr>
      </w:pPr>
      <w:r>
        <w:rPr>
          <w:rFonts w:ascii="Times New Roman" w:hAnsi="Times New Roman"/>
          <w:sz w:val="24"/>
          <w:szCs w:val="24"/>
        </w:rPr>
        <w:t xml:space="preserve">In accordance with Article II.13 </w:t>
      </w:r>
      <w:r w:rsidR="00A432D5">
        <w:rPr>
          <w:rFonts w:ascii="Times New Roman" w:hAnsi="Times New Roman"/>
          <w:sz w:val="24"/>
          <w:szCs w:val="24"/>
        </w:rPr>
        <w:t xml:space="preserve">of Annex I </w:t>
      </w:r>
      <w:r>
        <w:rPr>
          <w:rFonts w:ascii="Times New Roman" w:hAnsi="Times New Roman"/>
          <w:sz w:val="24"/>
          <w:szCs w:val="24"/>
        </w:rPr>
        <w:t>of the</w:t>
      </w:r>
      <w:r w:rsidDel="00E42EF0">
        <w:rPr>
          <w:rFonts w:ascii="Times New Roman" w:hAnsi="Times New Roman"/>
          <w:sz w:val="24"/>
          <w:szCs w:val="24"/>
        </w:rPr>
        <w:t xml:space="preserve"> Agreement</w:t>
      </w:r>
      <w:r>
        <w:rPr>
          <w:rFonts w:ascii="Times New Roman" w:hAnsi="Times New Roman"/>
          <w:sz w:val="24"/>
          <w:szCs w:val="24"/>
        </w:rPr>
        <w:t>, any modification of the grant as set out in Sections V (a) and (b) above will take the form of an amendment to the Agreement.</w:t>
      </w:r>
    </w:p>
    <w:p w14:paraId="12F80E43" w14:textId="77777777" w:rsidR="00B20DB0" w:rsidRDefault="00B20DB0" w:rsidP="00A809FD">
      <w:pPr>
        <w:spacing w:after="0"/>
        <w:rPr>
          <w:rFonts w:ascii="Times New Roman" w:eastAsia="SimSun" w:hAnsi="Times New Roman"/>
          <w:b/>
          <w:kern w:val="1"/>
          <w:sz w:val="24"/>
          <w:szCs w:val="24"/>
        </w:rPr>
      </w:pPr>
    </w:p>
    <w:p w14:paraId="5147DEFB" w14:textId="77777777" w:rsidR="00B20DB0" w:rsidRDefault="00B20DB0">
      <w:pPr>
        <w:rPr>
          <w:rFonts w:ascii="Times New Roman" w:hAnsi="Times New Roman"/>
          <w:sz w:val="24"/>
          <w:szCs w:val="24"/>
        </w:rPr>
      </w:pPr>
      <w:r>
        <w:rPr>
          <w:rFonts w:ascii="Times New Roman" w:eastAsia="SimSun" w:hAnsi="Times New Roman"/>
          <w:b/>
          <w:kern w:val="1"/>
          <w:sz w:val="24"/>
          <w:szCs w:val="24"/>
        </w:rPr>
        <w:t>VI. CHECKS OF GRANT BENEFICIARY AND PROVISION OF SUPPORTING DOCUMENTS</w:t>
      </w:r>
    </w:p>
    <w:p w14:paraId="4D421754" w14:textId="773CE8F8"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w:t>
      </w:r>
      <w:r w:rsidR="00EC03F7">
        <w:rPr>
          <w:rFonts w:ascii="Times New Roman" w:hAnsi="Times New Roman"/>
          <w:sz w:val="24"/>
          <w:szCs w:val="24"/>
        </w:rPr>
        <w:t xml:space="preserve">, </w:t>
      </w:r>
      <w:r w:rsidRPr="00B578BC">
        <w:rPr>
          <w:rFonts w:ascii="Times New Roman" w:hAnsi="Times New Roman"/>
          <w:sz w:val="24"/>
          <w:szCs w:val="24"/>
        </w:rPr>
        <w:t>including both inbound and outbound mobility</w:t>
      </w:r>
      <w:r>
        <w:rPr>
          <w:rFonts w:ascii="Times New Roman" w:hAnsi="Times New Roman"/>
          <w:sz w:val="24"/>
          <w:szCs w:val="24"/>
        </w:rPr>
        <w: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Default="00B20DB0">
      <w:pPr>
        <w:jc w:val="both"/>
      </w:pPr>
      <w:r>
        <w:rPr>
          <w:rFonts w:ascii="Times New Roman" w:hAnsi="Times New Roman"/>
          <w:sz w:val="24"/>
          <w:szCs w:val="24"/>
        </w:rPr>
        <w:t>The beneficiary</w:t>
      </w:r>
      <w:r w:rsidR="007B3B17">
        <w:rPr>
          <w:rFonts w:ascii="Times New Roman" w:hAnsi="Times New Roman"/>
          <w:sz w:val="24"/>
          <w:szCs w:val="24"/>
        </w:rPr>
        <w:t xml:space="preserve"> may</w:t>
      </w:r>
      <w:r>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 xml:space="preserve">to provide </w:t>
      </w:r>
      <w:r w:rsidR="00DF3374">
        <w:rPr>
          <w:rFonts w:ascii="Times New Roman" w:hAnsi="Times New Roman"/>
          <w:sz w:val="24"/>
          <w:szCs w:val="24"/>
        </w:rPr>
        <w:t>for any type of check</w:t>
      </w:r>
      <w:r w:rsidR="000249BF">
        <w:rPr>
          <w:rFonts w:ascii="Times New Roman" w:hAnsi="Times New Roman"/>
          <w:sz w:val="24"/>
          <w:szCs w:val="24"/>
        </w:rPr>
        <w:t>,</w:t>
      </w:r>
      <w:r w:rsidR="00DF3374">
        <w:rPr>
          <w:rFonts w:ascii="Times New Roman" w:hAnsi="Times New Roman"/>
          <w:sz w:val="24"/>
          <w:szCs w:val="24"/>
        </w:rPr>
        <w:t xml:space="preserve"> </w:t>
      </w:r>
      <w:r w:rsidR="00E57E45">
        <w:rPr>
          <w:rFonts w:ascii="Times New Roman" w:hAnsi="Times New Roman"/>
          <w:sz w:val="24"/>
          <w:szCs w:val="24"/>
        </w:rPr>
        <w:t>a</w:t>
      </w:r>
      <w:r>
        <w:rPr>
          <w:rFonts w:ascii="Times New Roman" w:hAnsi="Times New Roman"/>
          <w:sz w:val="24"/>
          <w:szCs w:val="24"/>
        </w:rPr>
        <w:t>d</w:t>
      </w:r>
      <w:r w:rsidR="00E57E45">
        <w:rPr>
          <w:rFonts w:ascii="Times New Roman" w:hAnsi="Times New Roman"/>
          <w:sz w:val="24"/>
          <w:szCs w:val="24"/>
        </w:rPr>
        <w:t>d</w:t>
      </w:r>
      <w:r>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Pr>
          <w:rFonts w:ascii="Times New Roman" w:hAnsi="Times New Roman"/>
          <w:sz w:val="24"/>
          <w:szCs w:val="24"/>
        </w:rPr>
        <w:t>.</w:t>
      </w:r>
    </w:p>
    <w:p w14:paraId="08FE5A6D" w14:textId="77777777" w:rsidR="00B20DB0" w:rsidRDefault="00B20DB0">
      <w:pPr>
        <w:jc w:val="both"/>
        <w:rPr>
          <w:rFonts w:ascii="Times New Roman" w:eastAsia="SimSun" w:hAnsi="Times New Roman"/>
          <w:b/>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Default="00B20DB0">
      <w:pPr>
        <w:jc w:val="both"/>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Default="00B20DB0">
      <w:pPr>
        <w:pStyle w:val="ListParagraph"/>
        <w:numPr>
          <w:ilvl w:val="0"/>
          <w:numId w:val="57"/>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77777777" w:rsidR="00B20DB0" w:rsidRDefault="00B20DB0">
      <w:pPr>
        <w:pStyle w:val="ListParagraph"/>
        <w:numPr>
          <w:ilvl w:val="1"/>
          <w:numId w:val="57"/>
        </w:numPr>
        <w:jc w:val="both"/>
      </w:pPr>
      <w:r>
        <w:rPr>
          <w:rFonts w:ascii="Times New Roman" w:hAnsi="Times New Roman"/>
          <w:kern w:val="1"/>
          <w:sz w:val="24"/>
          <w:szCs w:val="24"/>
        </w:rPr>
        <w:t>Travel</w:t>
      </w:r>
    </w:p>
    <w:p w14:paraId="728AF932" w14:textId="6ADC2A46"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Individual support</w:t>
      </w:r>
    </w:p>
    <w:p w14:paraId="5886E6DA" w14:textId="77777777" w:rsidR="00B20DB0" w:rsidRDefault="00B20DB0">
      <w:pPr>
        <w:pStyle w:val="ListParagraph"/>
        <w:numPr>
          <w:ilvl w:val="1"/>
          <w:numId w:val="57"/>
        </w:numPr>
        <w:jc w:val="both"/>
      </w:pPr>
      <w:r>
        <w:rPr>
          <w:rFonts w:ascii="Times New Roman" w:hAnsi="Times New Roman"/>
          <w:kern w:val="1"/>
          <w:sz w:val="24"/>
          <w:szCs w:val="24"/>
        </w:rPr>
        <w:t>Organisational support</w:t>
      </w:r>
    </w:p>
    <w:p w14:paraId="56A31A93" w14:textId="77777777" w:rsidR="00B20DB0" w:rsidRDefault="00B20DB0">
      <w:pPr>
        <w:pStyle w:val="ListParagraph"/>
        <w:jc w:val="both"/>
        <w:rPr>
          <w:rFonts w:ascii="Times New Roman" w:hAnsi="Times New Roman"/>
          <w:kern w:val="1"/>
          <w:sz w:val="24"/>
          <w:szCs w:val="24"/>
        </w:rPr>
      </w:pPr>
    </w:p>
    <w:p w14:paraId="4A3F51E4" w14:textId="77777777" w:rsidR="00B20DB0" w:rsidRDefault="00B20DB0">
      <w:pPr>
        <w:pStyle w:val="ListParagraph"/>
        <w:numPr>
          <w:ilvl w:val="0"/>
          <w:numId w:val="57"/>
        </w:numPr>
        <w:jc w:val="both"/>
      </w:pPr>
      <w:r>
        <w:rPr>
          <w:rFonts w:ascii="Times New Roman" w:hAnsi="Times New Roman"/>
          <w:kern w:val="1"/>
          <w:sz w:val="24"/>
          <w:szCs w:val="24"/>
        </w:rPr>
        <w:t>Actual costs incurred for budget category:</w:t>
      </w:r>
    </w:p>
    <w:p w14:paraId="7A358585" w14:textId="77777777"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 xml:space="preserve"> Special needs support</w:t>
      </w:r>
    </w:p>
    <w:p w14:paraId="72503C85" w14:textId="77777777" w:rsidR="00B20DB0" w:rsidRDefault="00B20DB0">
      <w:pPr>
        <w:pStyle w:val="ListParagraph"/>
        <w:jc w:val="both"/>
        <w:rPr>
          <w:rFonts w:ascii="Times New Roman" w:hAnsi="Times New Roman"/>
          <w:kern w:val="1"/>
          <w:sz w:val="24"/>
          <w:szCs w:val="24"/>
        </w:rPr>
      </w:pPr>
    </w:p>
    <w:p w14:paraId="0B2EA83D" w14:textId="77777777" w:rsidR="00B20DB0" w:rsidRDefault="00B20DB0">
      <w:pPr>
        <w:pStyle w:val="ListParagraph"/>
        <w:numPr>
          <w:ilvl w:val="0"/>
          <w:numId w:val="57"/>
        </w:numPr>
        <w:jc w:val="both"/>
        <w:rPr>
          <w:rFonts w:ascii="Times New Roman" w:hAnsi="Times New Roman"/>
          <w:kern w:val="1"/>
          <w:sz w:val="24"/>
          <w:szCs w:val="24"/>
        </w:rPr>
      </w:pPr>
      <w:r>
        <w:rPr>
          <w:rFonts w:ascii="Times New Roman" w:hAnsi="Times New Roman"/>
          <w:kern w:val="1"/>
          <w:sz w:val="24"/>
          <w:szCs w:val="24"/>
        </w:rPr>
        <w:t>Actual costs incurred and supporting documents specified in Section II of this Annex for budget category:</w:t>
      </w:r>
    </w:p>
    <w:p w14:paraId="17F8F19F" w14:textId="77777777"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 xml:space="preserve"> 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16A76C75" w14:textId="77777777"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Default="00B20DB0">
      <w:pPr>
        <w:jc w:val="both"/>
      </w:pP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 xml:space="preserve">On-the-spot </w:t>
      </w:r>
      <w:r>
        <w:rPr>
          <w:rFonts w:ascii="Times New Roman" w:hAnsi="Times New Roman"/>
          <w:b/>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66BD015D" w14:textId="77777777" w:rsidR="00B20DB0" w:rsidRDefault="00B20DB0">
      <w:pPr>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beneficiary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available for review by the National Agency original supporting documentation</w:t>
      </w:r>
      <w:r w:rsidR="00B439BB">
        <w:rPr>
          <w:rFonts w:ascii="Times New Roman" w:eastAsia="SimSun" w:hAnsi="Times New Roman"/>
          <w:kern w:val="1"/>
          <w:sz w:val="24"/>
          <w:szCs w:val="24"/>
        </w:rPr>
        <w:t xml:space="preserve"> for all budget categories</w:t>
      </w:r>
      <w:r>
        <w:rPr>
          <w:rFonts w:ascii="Times New Roman" w:eastAsia="SimSun" w:hAnsi="Times New Roman"/>
          <w:kern w:val="1"/>
          <w:sz w:val="24"/>
          <w:szCs w:val="24"/>
        </w:rPr>
        <w:t>.</w:t>
      </w:r>
    </w:p>
    <w:p w14:paraId="7BEA2F2A" w14:textId="77777777" w:rsidR="00B20DB0" w:rsidRDefault="00B20DB0">
      <w:pPr>
        <w:jc w:val="both"/>
      </w:pPr>
      <w:r>
        <w:rPr>
          <w:rFonts w:ascii="Times New Roman" w:hAnsi="Times New Roman"/>
          <w:sz w:val="24"/>
          <w:szCs w:val="24"/>
        </w:rPr>
        <w:t>There are three types of possible on-the-spot checks:</w:t>
      </w:r>
    </w:p>
    <w:p w14:paraId="62204B0D"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during project implementation</w:t>
      </w:r>
    </w:p>
    <w:p w14:paraId="0BEC280A" w14:textId="4E87735F" w:rsidR="00B20DB0" w:rsidRDefault="00B20DB0" w:rsidP="00CC3FD0">
      <w:pPr>
        <w:ind w:left="426"/>
        <w:jc w:val="both"/>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 </w:t>
      </w:r>
      <w:r w:rsidRPr="00B578BC">
        <w:rPr>
          <w:rFonts w:ascii="Times New Roman" w:eastAsia="SimSun" w:hAnsi="Times New Roman"/>
          <w:kern w:val="1"/>
          <w:sz w:val="24"/>
          <w:szCs w:val="24"/>
        </w:rPr>
        <w:t>and to establish compliance with the commitments undertaken as a result of the inter-institutional agreement (s);</w:t>
      </w:r>
    </w:p>
    <w:p w14:paraId="7DC8B3D6"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after completion of the project</w:t>
      </w:r>
    </w:p>
    <w:p w14:paraId="17A81F64" w14:textId="77777777" w:rsidR="00B20DB0" w:rsidRDefault="00B20DB0" w:rsidP="00CC3FD0">
      <w:pPr>
        <w:ind w:left="426"/>
        <w:jc w:val="both"/>
        <w:rPr>
          <w:rFonts w:ascii="Times New Roman" w:eastAsia="SimSun" w:hAnsi="Times New Roman"/>
          <w:kern w:val="1"/>
          <w:sz w:val="24"/>
          <w:szCs w:val="24"/>
        </w:rPr>
      </w:pPr>
      <w:r>
        <w:rPr>
          <w:rFonts w:ascii="Times New Roman" w:hAnsi="Times New Roman"/>
          <w:sz w:val="24"/>
          <w:szCs w:val="24"/>
        </w:rPr>
        <w:t>This check is undertaken after the end of the Project and usually after the final report check.</w:t>
      </w:r>
    </w:p>
    <w:p w14:paraId="27C9028A" w14:textId="77777777" w:rsidR="00B20DB0" w:rsidRDefault="00B20DB0">
      <w:pPr>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In addition to providing all supporting documentation,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the National Agency access to the recording of project expense in the beneficiary accounts.</w:t>
      </w:r>
    </w:p>
    <w:p w14:paraId="115223A9" w14:textId="77777777" w:rsidR="00B20DB0" w:rsidRDefault="00B20DB0" w:rsidP="00CC3FD0">
      <w:pPr>
        <w:numPr>
          <w:ilvl w:val="0"/>
          <w:numId w:val="97"/>
        </w:numPr>
        <w:ind w:left="426" w:hanging="284"/>
        <w:jc w:val="both"/>
        <w:rPr>
          <w:rFonts w:ascii="Times New Roman" w:eastAsia="SimSun" w:hAnsi="Times New Roman"/>
          <w:kern w:val="1"/>
          <w:sz w:val="24"/>
          <w:szCs w:val="24"/>
        </w:rPr>
      </w:pPr>
      <w:r>
        <w:rPr>
          <w:rFonts w:ascii="Times New Roman" w:eastAsia="SimSun" w:hAnsi="Times New Roman"/>
          <w:b/>
          <w:i/>
          <w:kern w:val="1"/>
          <w:sz w:val="24"/>
          <w:szCs w:val="24"/>
        </w:rPr>
        <w:t>System check</w:t>
      </w:r>
    </w:p>
    <w:p w14:paraId="172EB435" w14:textId="071E4646" w:rsidR="00844A25" w:rsidRDefault="007748EF" w:rsidP="00CC3FD0">
      <w:pPr>
        <w:ind w:left="426"/>
        <w:jc w:val="both"/>
        <w:rPr>
          <w:rFonts w:ascii="Times New Roman" w:hAnsi="Times New Roman"/>
          <w:sz w:val="24"/>
          <w:szCs w:val="24"/>
        </w:rPr>
      </w:pPr>
      <w:r>
        <w:rPr>
          <w:rFonts w:ascii="Times New Roman" w:eastAsia="SimSun" w:hAnsi="Times New Roman"/>
          <w:kern w:val="1"/>
          <w:sz w:val="24"/>
          <w:szCs w:val="24"/>
        </w:rPr>
        <w:t>The system</w:t>
      </w:r>
      <w:r w:rsidR="00B20DB0">
        <w:rPr>
          <w:rFonts w:ascii="Times New Roman" w:eastAsia="SimSun" w:hAnsi="Times New Roman"/>
          <w:kern w:val="1"/>
          <w:sz w:val="24"/>
          <w:szCs w:val="24"/>
        </w:rPr>
        <w:t xml:space="preserve"> check is performed to establish the beneficiary's compliance with the commitments undertaken as a result of the</w:t>
      </w:r>
      <w:r w:rsidR="00B20DB0">
        <w:rPr>
          <w:rFonts w:ascii="Times New Roman" w:hAnsi="Times New Roman"/>
          <w:sz w:val="24"/>
          <w:szCs w:val="24"/>
        </w:rPr>
        <w:t xml:space="preserve"> </w:t>
      </w:r>
      <w:r w:rsidR="00B20DB0" w:rsidRPr="00B578BC">
        <w:rPr>
          <w:rFonts w:ascii="Times New Roman" w:eastAsia="SimSun" w:hAnsi="Times New Roman"/>
          <w:kern w:val="1"/>
          <w:sz w:val="24"/>
          <w:szCs w:val="24"/>
        </w:rPr>
        <w:t>ECHE</w:t>
      </w:r>
      <w:r w:rsidR="00EC03F7">
        <w:rPr>
          <w:rFonts w:ascii="Times New Roman" w:eastAsia="SimSun" w:hAnsi="Times New Roman"/>
          <w:kern w:val="1"/>
          <w:sz w:val="24"/>
          <w:szCs w:val="24"/>
        </w:rPr>
        <w:t xml:space="preserve">, </w:t>
      </w:r>
      <w:r w:rsidR="002038DD" w:rsidRPr="008C6F21">
        <w:rPr>
          <w:rFonts w:ascii="Times New Roman" w:eastAsia="SimSun" w:hAnsi="Times New Roman"/>
          <w:kern w:val="1"/>
          <w:sz w:val="24"/>
          <w:szCs w:val="24"/>
        </w:rPr>
        <w:t>as well as the inter-institutional agreement(s).</w:t>
      </w:r>
      <w:r w:rsidR="002038DD">
        <w:rPr>
          <w:rFonts w:ascii="Times New Roman" w:hAnsi="Times New Roman"/>
          <w:sz w:val="24"/>
          <w:szCs w:val="24"/>
        </w:rPr>
        <w:t xml:space="preserve"> </w:t>
      </w:r>
    </w:p>
    <w:p w14:paraId="75C4165D" w14:textId="57930AC3" w:rsidR="00B20DB0" w:rsidRDefault="00B20DB0" w:rsidP="00CC3FD0">
      <w:pPr>
        <w:ind w:left="426"/>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National Agency to verify the reality and eligibility of all project activities and participants.</w:t>
      </w:r>
    </w:p>
    <w:sectPr w:rsidR="00B20DB0" w:rsidSect="00E66DE7">
      <w:footerReference w:type="default" r:id="rId13"/>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1EFC6" w14:textId="77777777" w:rsidR="00CE2004" w:rsidRDefault="00CE2004">
      <w:pPr>
        <w:spacing w:after="0" w:line="240" w:lineRule="auto"/>
      </w:pPr>
      <w:r>
        <w:separator/>
      </w:r>
    </w:p>
  </w:endnote>
  <w:endnote w:type="continuationSeparator" w:id="0">
    <w:p w14:paraId="302E1971" w14:textId="77777777" w:rsidR="00CE2004" w:rsidRDefault="00CE2004">
      <w:pPr>
        <w:spacing w:after="0" w:line="240" w:lineRule="auto"/>
      </w:pPr>
      <w:r>
        <w:continuationSeparator/>
      </w:r>
    </w:p>
  </w:endnote>
  <w:endnote w:type="continuationNotice" w:id="1">
    <w:p w14:paraId="605233CC" w14:textId="77777777" w:rsidR="00CE2004" w:rsidRDefault="00CE2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3104" w14:textId="218273BF" w:rsidR="00EA30CF" w:rsidRDefault="00EA30CF" w:rsidP="00EC03F7">
    <w:pPr>
      <w:pStyle w:val="Footer"/>
      <w:jc w:val="right"/>
    </w:pPr>
    <w:r>
      <w:fldChar w:fldCharType="begin"/>
    </w:r>
    <w:r>
      <w:instrText xml:space="preserve"> PAGE   \* MERGEFORMAT </w:instrText>
    </w:r>
    <w:r>
      <w:fldChar w:fldCharType="separate"/>
    </w:r>
    <w:r w:rsidR="006770C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90217" w14:textId="77777777" w:rsidR="00CE2004" w:rsidRDefault="00CE2004">
      <w:pPr>
        <w:spacing w:after="0" w:line="240" w:lineRule="auto"/>
      </w:pPr>
      <w:r>
        <w:separator/>
      </w:r>
    </w:p>
  </w:footnote>
  <w:footnote w:type="continuationSeparator" w:id="0">
    <w:p w14:paraId="7213C9CB" w14:textId="77777777" w:rsidR="00CE2004" w:rsidRDefault="00CE2004">
      <w:pPr>
        <w:spacing w:after="0" w:line="240" w:lineRule="auto"/>
      </w:pPr>
      <w:r>
        <w:continuationSeparator/>
      </w:r>
    </w:p>
  </w:footnote>
  <w:footnote w:type="continuationNotice" w:id="1">
    <w:p w14:paraId="0C713283" w14:textId="77777777" w:rsidR="00CE2004" w:rsidRDefault="00CE20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0"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0A581235"/>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5"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4"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5"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4"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5"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6"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7"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5"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7"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0"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5"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8"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25"/>
  </w:num>
  <w:num w:numId="79">
    <w:abstractNumId w:val="114"/>
  </w:num>
  <w:num w:numId="80">
    <w:abstractNumId w:val="94"/>
  </w:num>
  <w:num w:numId="81">
    <w:abstractNumId w:val="122"/>
  </w:num>
  <w:num w:numId="82">
    <w:abstractNumId w:val="123"/>
  </w:num>
  <w:num w:numId="83">
    <w:abstractNumId w:val="99"/>
  </w:num>
  <w:num w:numId="84">
    <w:abstractNumId w:val="119"/>
  </w:num>
  <w:num w:numId="85">
    <w:abstractNumId w:val="81"/>
  </w:num>
  <w:num w:numId="86">
    <w:abstractNumId w:val="128"/>
  </w:num>
  <w:num w:numId="87">
    <w:abstractNumId w:val="93"/>
  </w:num>
  <w:num w:numId="88">
    <w:abstractNumId w:val="127"/>
  </w:num>
  <w:num w:numId="89">
    <w:abstractNumId w:val="79"/>
  </w:num>
  <w:num w:numId="90">
    <w:abstractNumId w:val="106"/>
  </w:num>
  <w:num w:numId="91">
    <w:abstractNumId w:val="121"/>
  </w:num>
  <w:num w:numId="92">
    <w:abstractNumId w:val="95"/>
  </w:num>
  <w:num w:numId="93">
    <w:abstractNumId w:val="98"/>
  </w:num>
  <w:num w:numId="94">
    <w:abstractNumId w:val="115"/>
  </w:num>
  <w:num w:numId="95">
    <w:abstractNumId w:val="120"/>
  </w:num>
  <w:num w:numId="96">
    <w:abstractNumId w:val="111"/>
  </w:num>
  <w:num w:numId="97">
    <w:abstractNumId w:val="90"/>
  </w:num>
  <w:num w:numId="98">
    <w:abstractNumId w:val="117"/>
  </w:num>
  <w:num w:numId="99">
    <w:abstractNumId w:val="80"/>
  </w:num>
  <w:num w:numId="100">
    <w:abstractNumId w:val="109"/>
  </w:num>
  <w:num w:numId="101">
    <w:abstractNumId w:val="105"/>
  </w:num>
  <w:num w:numId="102">
    <w:abstractNumId w:val="113"/>
  </w:num>
  <w:num w:numId="103">
    <w:abstractNumId w:val="86"/>
  </w:num>
  <w:num w:numId="104">
    <w:abstractNumId w:val="84"/>
  </w:num>
  <w:num w:numId="105">
    <w:abstractNumId w:val="87"/>
  </w:num>
  <w:num w:numId="106">
    <w:abstractNumId w:val="104"/>
  </w:num>
  <w:num w:numId="107">
    <w:abstractNumId w:val="103"/>
  </w:num>
  <w:num w:numId="108">
    <w:abstractNumId w:val="116"/>
  </w:num>
  <w:num w:numId="109">
    <w:abstractNumId w:val="101"/>
  </w:num>
  <w:num w:numId="110">
    <w:abstractNumId w:val="107"/>
  </w:num>
  <w:num w:numId="111">
    <w:abstractNumId w:val="108"/>
  </w:num>
  <w:num w:numId="112">
    <w:abstractNumId w:val="89"/>
  </w:num>
  <w:num w:numId="113">
    <w:abstractNumId w:val="112"/>
  </w:num>
  <w:num w:numId="114">
    <w:abstractNumId w:val="96"/>
  </w:num>
  <w:num w:numId="115">
    <w:abstractNumId w:val="126"/>
  </w:num>
  <w:num w:numId="116">
    <w:abstractNumId w:val="83"/>
  </w:num>
  <w:num w:numId="117">
    <w:abstractNumId w:val="92"/>
  </w:num>
  <w:num w:numId="118">
    <w:abstractNumId w:val="102"/>
  </w:num>
  <w:num w:numId="119">
    <w:abstractNumId w:val="118"/>
  </w:num>
  <w:num w:numId="120">
    <w:abstractNumId w:val="77"/>
  </w:num>
  <w:num w:numId="121">
    <w:abstractNumId w:val="97"/>
  </w:num>
  <w:num w:numId="122">
    <w:abstractNumId w:val="110"/>
  </w:num>
  <w:num w:numId="123">
    <w:abstractNumId w:val="78"/>
  </w:num>
  <w:num w:numId="124">
    <w:abstractNumId w:val="124"/>
  </w:num>
  <w:num w:numId="125">
    <w:abstractNumId w:val="100"/>
  </w:num>
  <w:num w:numId="126">
    <w:abstractNumId w:val="85"/>
  </w:num>
  <w:num w:numId="127">
    <w:abstractNumId w:val="82"/>
  </w:num>
  <w:num w:numId="128">
    <w:abstractNumId w:val="88"/>
  </w:num>
  <w:num w:numId="12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DE"/>
    <w:rsid w:val="000026C1"/>
    <w:rsid w:val="00005F12"/>
    <w:rsid w:val="000060F8"/>
    <w:rsid w:val="00006AD0"/>
    <w:rsid w:val="00020397"/>
    <w:rsid w:val="0002203E"/>
    <w:rsid w:val="000249BF"/>
    <w:rsid w:val="00027229"/>
    <w:rsid w:val="000519E8"/>
    <w:rsid w:val="00051C41"/>
    <w:rsid w:val="00053806"/>
    <w:rsid w:val="000608B3"/>
    <w:rsid w:val="000657E4"/>
    <w:rsid w:val="00067355"/>
    <w:rsid w:val="00094E20"/>
    <w:rsid w:val="000A628D"/>
    <w:rsid w:val="000A70E4"/>
    <w:rsid w:val="000B10FE"/>
    <w:rsid w:val="000B385A"/>
    <w:rsid w:val="000B719D"/>
    <w:rsid w:val="000B75CD"/>
    <w:rsid w:val="000C0F10"/>
    <w:rsid w:val="000C6348"/>
    <w:rsid w:val="000C671E"/>
    <w:rsid w:val="000C6DC2"/>
    <w:rsid w:val="000D0956"/>
    <w:rsid w:val="000D3138"/>
    <w:rsid w:val="000D4771"/>
    <w:rsid w:val="000D6661"/>
    <w:rsid w:val="000E18BF"/>
    <w:rsid w:val="000E3403"/>
    <w:rsid w:val="000E5AA3"/>
    <w:rsid w:val="000F4278"/>
    <w:rsid w:val="000F5247"/>
    <w:rsid w:val="00104707"/>
    <w:rsid w:val="00125C06"/>
    <w:rsid w:val="001342D4"/>
    <w:rsid w:val="00136264"/>
    <w:rsid w:val="00144E45"/>
    <w:rsid w:val="0015020E"/>
    <w:rsid w:val="00160FA9"/>
    <w:rsid w:val="0016209A"/>
    <w:rsid w:val="00162C31"/>
    <w:rsid w:val="00166732"/>
    <w:rsid w:val="0016681C"/>
    <w:rsid w:val="001709BD"/>
    <w:rsid w:val="00183ABC"/>
    <w:rsid w:val="0018766A"/>
    <w:rsid w:val="0018773E"/>
    <w:rsid w:val="001909DD"/>
    <w:rsid w:val="001A390A"/>
    <w:rsid w:val="001A6C54"/>
    <w:rsid w:val="001B188D"/>
    <w:rsid w:val="001C6F32"/>
    <w:rsid w:val="001D228D"/>
    <w:rsid w:val="001D60C0"/>
    <w:rsid w:val="001D6F74"/>
    <w:rsid w:val="001E0B0D"/>
    <w:rsid w:val="001E590C"/>
    <w:rsid w:val="001E719D"/>
    <w:rsid w:val="001F7F2A"/>
    <w:rsid w:val="002038DD"/>
    <w:rsid w:val="00210322"/>
    <w:rsid w:val="002139FC"/>
    <w:rsid w:val="00224037"/>
    <w:rsid w:val="002255D3"/>
    <w:rsid w:val="00235EB7"/>
    <w:rsid w:val="00255929"/>
    <w:rsid w:val="00257574"/>
    <w:rsid w:val="002575FF"/>
    <w:rsid w:val="00261376"/>
    <w:rsid w:val="00261830"/>
    <w:rsid w:val="00262497"/>
    <w:rsid w:val="00273057"/>
    <w:rsid w:val="00286134"/>
    <w:rsid w:val="00286D48"/>
    <w:rsid w:val="00290091"/>
    <w:rsid w:val="002B2F36"/>
    <w:rsid w:val="002D008B"/>
    <w:rsid w:val="002D2667"/>
    <w:rsid w:val="002E530D"/>
    <w:rsid w:val="002E615B"/>
    <w:rsid w:val="002E7974"/>
    <w:rsid w:val="00303A2C"/>
    <w:rsid w:val="00316CAA"/>
    <w:rsid w:val="003225B1"/>
    <w:rsid w:val="00323E2F"/>
    <w:rsid w:val="00336BED"/>
    <w:rsid w:val="0034318F"/>
    <w:rsid w:val="0035116B"/>
    <w:rsid w:val="00355477"/>
    <w:rsid w:val="003625B0"/>
    <w:rsid w:val="00363DE0"/>
    <w:rsid w:val="00367C21"/>
    <w:rsid w:val="00382C7D"/>
    <w:rsid w:val="003A0165"/>
    <w:rsid w:val="003A2728"/>
    <w:rsid w:val="003B20EF"/>
    <w:rsid w:val="003B5A8D"/>
    <w:rsid w:val="003B5EF4"/>
    <w:rsid w:val="003C0668"/>
    <w:rsid w:val="003D0103"/>
    <w:rsid w:val="003D2CD1"/>
    <w:rsid w:val="003D6456"/>
    <w:rsid w:val="003E5CA2"/>
    <w:rsid w:val="003F2959"/>
    <w:rsid w:val="003F3FD8"/>
    <w:rsid w:val="003F7C20"/>
    <w:rsid w:val="00405990"/>
    <w:rsid w:val="0041321E"/>
    <w:rsid w:val="00413A0C"/>
    <w:rsid w:val="00414C3A"/>
    <w:rsid w:val="004164A9"/>
    <w:rsid w:val="00416E37"/>
    <w:rsid w:val="00424055"/>
    <w:rsid w:val="00437252"/>
    <w:rsid w:val="004429C6"/>
    <w:rsid w:val="00442F56"/>
    <w:rsid w:val="00461474"/>
    <w:rsid w:val="00467701"/>
    <w:rsid w:val="004718FC"/>
    <w:rsid w:val="00474780"/>
    <w:rsid w:val="0047668B"/>
    <w:rsid w:val="004826F9"/>
    <w:rsid w:val="00484885"/>
    <w:rsid w:val="0048672D"/>
    <w:rsid w:val="00492F31"/>
    <w:rsid w:val="004A2024"/>
    <w:rsid w:val="004A263A"/>
    <w:rsid w:val="004A2F04"/>
    <w:rsid w:val="004A577C"/>
    <w:rsid w:val="004B4798"/>
    <w:rsid w:val="004B5E2B"/>
    <w:rsid w:val="004C0037"/>
    <w:rsid w:val="004C324A"/>
    <w:rsid w:val="004C47B9"/>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CC5"/>
    <w:rsid w:val="00520B75"/>
    <w:rsid w:val="005213C0"/>
    <w:rsid w:val="00521B70"/>
    <w:rsid w:val="00524024"/>
    <w:rsid w:val="00526DFC"/>
    <w:rsid w:val="00530F28"/>
    <w:rsid w:val="00532635"/>
    <w:rsid w:val="00545075"/>
    <w:rsid w:val="00545991"/>
    <w:rsid w:val="005632CD"/>
    <w:rsid w:val="005658E0"/>
    <w:rsid w:val="00567533"/>
    <w:rsid w:val="0058250E"/>
    <w:rsid w:val="00582CC8"/>
    <w:rsid w:val="00582F6C"/>
    <w:rsid w:val="005836C2"/>
    <w:rsid w:val="00584E7F"/>
    <w:rsid w:val="00586BDE"/>
    <w:rsid w:val="00590721"/>
    <w:rsid w:val="00590CBE"/>
    <w:rsid w:val="00597A80"/>
    <w:rsid w:val="005A7276"/>
    <w:rsid w:val="005B37E7"/>
    <w:rsid w:val="005B40C6"/>
    <w:rsid w:val="005C6CE0"/>
    <w:rsid w:val="005C7C02"/>
    <w:rsid w:val="005C7CD3"/>
    <w:rsid w:val="005D064A"/>
    <w:rsid w:val="005D5EBF"/>
    <w:rsid w:val="005E0711"/>
    <w:rsid w:val="005E5D25"/>
    <w:rsid w:val="005E662F"/>
    <w:rsid w:val="005F0C2B"/>
    <w:rsid w:val="005F22EE"/>
    <w:rsid w:val="005F49E1"/>
    <w:rsid w:val="005F5B48"/>
    <w:rsid w:val="005F605C"/>
    <w:rsid w:val="0060317E"/>
    <w:rsid w:val="00603998"/>
    <w:rsid w:val="00604941"/>
    <w:rsid w:val="00605BC2"/>
    <w:rsid w:val="00605DEF"/>
    <w:rsid w:val="00610CC7"/>
    <w:rsid w:val="00612D82"/>
    <w:rsid w:val="00622B30"/>
    <w:rsid w:val="00626300"/>
    <w:rsid w:val="00626314"/>
    <w:rsid w:val="0063653F"/>
    <w:rsid w:val="00637C67"/>
    <w:rsid w:val="00642185"/>
    <w:rsid w:val="006427D5"/>
    <w:rsid w:val="0064329E"/>
    <w:rsid w:val="00644E0C"/>
    <w:rsid w:val="00655990"/>
    <w:rsid w:val="00665B24"/>
    <w:rsid w:val="00675BF9"/>
    <w:rsid w:val="00676D11"/>
    <w:rsid w:val="006770A0"/>
    <w:rsid w:val="006770C3"/>
    <w:rsid w:val="00682500"/>
    <w:rsid w:val="006A06B8"/>
    <w:rsid w:val="006A56EE"/>
    <w:rsid w:val="006B0483"/>
    <w:rsid w:val="006B2C60"/>
    <w:rsid w:val="006B67DE"/>
    <w:rsid w:val="006C25AE"/>
    <w:rsid w:val="006C6809"/>
    <w:rsid w:val="006D3747"/>
    <w:rsid w:val="006D445E"/>
    <w:rsid w:val="006E022E"/>
    <w:rsid w:val="006E0D1A"/>
    <w:rsid w:val="006E1483"/>
    <w:rsid w:val="006E1943"/>
    <w:rsid w:val="006E416B"/>
    <w:rsid w:val="006E47BA"/>
    <w:rsid w:val="006F3B5E"/>
    <w:rsid w:val="006F61C7"/>
    <w:rsid w:val="007259FE"/>
    <w:rsid w:val="00726203"/>
    <w:rsid w:val="00730027"/>
    <w:rsid w:val="0073609B"/>
    <w:rsid w:val="00737335"/>
    <w:rsid w:val="00750A6C"/>
    <w:rsid w:val="00757F98"/>
    <w:rsid w:val="00761040"/>
    <w:rsid w:val="00761C70"/>
    <w:rsid w:val="00762E2C"/>
    <w:rsid w:val="007644DE"/>
    <w:rsid w:val="00770717"/>
    <w:rsid w:val="007748EF"/>
    <w:rsid w:val="0077498C"/>
    <w:rsid w:val="0077775D"/>
    <w:rsid w:val="00780DE0"/>
    <w:rsid w:val="00790A60"/>
    <w:rsid w:val="00796E84"/>
    <w:rsid w:val="007A09F8"/>
    <w:rsid w:val="007A2425"/>
    <w:rsid w:val="007A2854"/>
    <w:rsid w:val="007B11CE"/>
    <w:rsid w:val="007B2ECD"/>
    <w:rsid w:val="007B3B17"/>
    <w:rsid w:val="007B6CAB"/>
    <w:rsid w:val="007D08FA"/>
    <w:rsid w:val="007D5954"/>
    <w:rsid w:val="007D71C9"/>
    <w:rsid w:val="00801E7F"/>
    <w:rsid w:val="008060B2"/>
    <w:rsid w:val="00811036"/>
    <w:rsid w:val="00811838"/>
    <w:rsid w:val="00815034"/>
    <w:rsid w:val="00821161"/>
    <w:rsid w:val="00821E8E"/>
    <w:rsid w:val="00821EBD"/>
    <w:rsid w:val="0083055A"/>
    <w:rsid w:val="00830F6E"/>
    <w:rsid w:val="0083701A"/>
    <w:rsid w:val="008376D6"/>
    <w:rsid w:val="00837F2F"/>
    <w:rsid w:val="00844A25"/>
    <w:rsid w:val="008510F0"/>
    <w:rsid w:val="00854D0B"/>
    <w:rsid w:val="00855DDF"/>
    <w:rsid w:val="00870D54"/>
    <w:rsid w:val="0087139B"/>
    <w:rsid w:val="0087417F"/>
    <w:rsid w:val="00887C3A"/>
    <w:rsid w:val="00894DE0"/>
    <w:rsid w:val="008A4457"/>
    <w:rsid w:val="008A7E09"/>
    <w:rsid w:val="008B40EF"/>
    <w:rsid w:val="008B5B11"/>
    <w:rsid w:val="008C0341"/>
    <w:rsid w:val="008C2637"/>
    <w:rsid w:val="008C48CE"/>
    <w:rsid w:val="008D0CEF"/>
    <w:rsid w:val="008D27DD"/>
    <w:rsid w:val="008D2F2C"/>
    <w:rsid w:val="008F0602"/>
    <w:rsid w:val="008F0654"/>
    <w:rsid w:val="008F615B"/>
    <w:rsid w:val="00901C92"/>
    <w:rsid w:val="00903F70"/>
    <w:rsid w:val="00914AF7"/>
    <w:rsid w:val="00923AB8"/>
    <w:rsid w:val="00927A00"/>
    <w:rsid w:val="00930D72"/>
    <w:rsid w:val="00934766"/>
    <w:rsid w:val="00940F80"/>
    <w:rsid w:val="0094138C"/>
    <w:rsid w:val="00950BE6"/>
    <w:rsid w:val="00953421"/>
    <w:rsid w:val="00954EE2"/>
    <w:rsid w:val="00955D00"/>
    <w:rsid w:val="00975703"/>
    <w:rsid w:val="0098539B"/>
    <w:rsid w:val="00986903"/>
    <w:rsid w:val="00992CE7"/>
    <w:rsid w:val="009963C4"/>
    <w:rsid w:val="00996592"/>
    <w:rsid w:val="009A434F"/>
    <w:rsid w:val="009D3D44"/>
    <w:rsid w:val="009D616F"/>
    <w:rsid w:val="009E4B09"/>
    <w:rsid w:val="009F1CB9"/>
    <w:rsid w:val="009F4103"/>
    <w:rsid w:val="009F4D65"/>
    <w:rsid w:val="009F56A7"/>
    <w:rsid w:val="009F656B"/>
    <w:rsid w:val="009F699B"/>
    <w:rsid w:val="009F76D5"/>
    <w:rsid w:val="00A02D67"/>
    <w:rsid w:val="00A031A7"/>
    <w:rsid w:val="00A07E45"/>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72A2"/>
    <w:rsid w:val="00A777FD"/>
    <w:rsid w:val="00A809FD"/>
    <w:rsid w:val="00A8124A"/>
    <w:rsid w:val="00A8472E"/>
    <w:rsid w:val="00A85502"/>
    <w:rsid w:val="00A902B2"/>
    <w:rsid w:val="00A94B50"/>
    <w:rsid w:val="00A964B2"/>
    <w:rsid w:val="00A96578"/>
    <w:rsid w:val="00AB0D43"/>
    <w:rsid w:val="00AB49C7"/>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2E3"/>
    <w:rsid w:val="00B439BB"/>
    <w:rsid w:val="00B470EC"/>
    <w:rsid w:val="00B5093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A05"/>
    <w:rsid w:val="00BE4D9B"/>
    <w:rsid w:val="00BE5046"/>
    <w:rsid w:val="00BF4B12"/>
    <w:rsid w:val="00C00585"/>
    <w:rsid w:val="00C02C74"/>
    <w:rsid w:val="00C03034"/>
    <w:rsid w:val="00C041F3"/>
    <w:rsid w:val="00C10939"/>
    <w:rsid w:val="00C13563"/>
    <w:rsid w:val="00C13818"/>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81CCC"/>
    <w:rsid w:val="00C92D0C"/>
    <w:rsid w:val="00C9545C"/>
    <w:rsid w:val="00C97068"/>
    <w:rsid w:val="00CA0430"/>
    <w:rsid w:val="00CA28B6"/>
    <w:rsid w:val="00CA3EEB"/>
    <w:rsid w:val="00CA6194"/>
    <w:rsid w:val="00CA7CAD"/>
    <w:rsid w:val="00CB2ACA"/>
    <w:rsid w:val="00CB3AE7"/>
    <w:rsid w:val="00CC3FD0"/>
    <w:rsid w:val="00CC4F09"/>
    <w:rsid w:val="00CD6548"/>
    <w:rsid w:val="00CD6A48"/>
    <w:rsid w:val="00CE2004"/>
    <w:rsid w:val="00CF3AA1"/>
    <w:rsid w:val="00D14103"/>
    <w:rsid w:val="00D205D9"/>
    <w:rsid w:val="00D31811"/>
    <w:rsid w:val="00D3565E"/>
    <w:rsid w:val="00D370B8"/>
    <w:rsid w:val="00D415D1"/>
    <w:rsid w:val="00D62479"/>
    <w:rsid w:val="00D633BF"/>
    <w:rsid w:val="00D850F9"/>
    <w:rsid w:val="00D86A4D"/>
    <w:rsid w:val="00D86D41"/>
    <w:rsid w:val="00D91797"/>
    <w:rsid w:val="00D93563"/>
    <w:rsid w:val="00D93C04"/>
    <w:rsid w:val="00DA1E69"/>
    <w:rsid w:val="00DA3609"/>
    <w:rsid w:val="00DA4957"/>
    <w:rsid w:val="00DB349E"/>
    <w:rsid w:val="00DB3D84"/>
    <w:rsid w:val="00DD4C0F"/>
    <w:rsid w:val="00DE4E8D"/>
    <w:rsid w:val="00DF0765"/>
    <w:rsid w:val="00DF3374"/>
    <w:rsid w:val="00E03BF5"/>
    <w:rsid w:val="00E05DA9"/>
    <w:rsid w:val="00E215C3"/>
    <w:rsid w:val="00E22020"/>
    <w:rsid w:val="00E22589"/>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9100D"/>
    <w:rsid w:val="00E95980"/>
    <w:rsid w:val="00EA2567"/>
    <w:rsid w:val="00EA30CF"/>
    <w:rsid w:val="00EA42E7"/>
    <w:rsid w:val="00EA5E7C"/>
    <w:rsid w:val="00EB7A45"/>
    <w:rsid w:val="00EC03F7"/>
    <w:rsid w:val="00EC0E4F"/>
    <w:rsid w:val="00EC0E9E"/>
    <w:rsid w:val="00EC1B0B"/>
    <w:rsid w:val="00ED2B02"/>
    <w:rsid w:val="00ED4C26"/>
    <w:rsid w:val="00EE3C36"/>
    <w:rsid w:val="00EE4410"/>
    <w:rsid w:val="00EE6A8C"/>
    <w:rsid w:val="00EF0A80"/>
    <w:rsid w:val="00EF3196"/>
    <w:rsid w:val="00F24E02"/>
    <w:rsid w:val="00F3300A"/>
    <w:rsid w:val="00F51DF0"/>
    <w:rsid w:val="00F55738"/>
    <w:rsid w:val="00F55A5C"/>
    <w:rsid w:val="00F62E27"/>
    <w:rsid w:val="00F65312"/>
    <w:rsid w:val="00F87693"/>
    <w:rsid w:val="00F919A4"/>
    <w:rsid w:val="00F94446"/>
    <w:rsid w:val="00FA2032"/>
    <w:rsid w:val="00FA7D63"/>
    <w:rsid w:val="00FB0CD1"/>
    <w:rsid w:val="00FB16A8"/>
    <w:rsid w:val="00FB5FE4"/>
    <w:rsid w:val="00FC1E70"/>
    <w:rsid w:val="00FD05C9"/>
    <w:rsid w:val="00FE19B9"/>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D3565E"/>
    <w:rPr>
      <w:sz w:val="16"/>
      <w:szCs w:val="16"/>
    </w:rPr>
  </w:style>
  <w:style w:type="paragraph" w:styleId="CommentText">
    <w:name w:val="annotation text"/>
    <w:basedOn w:val="Normal"/>
    <w:link w:val="CommentTextChar1"/>
    <w:uiPriority w:val="99"/>
    <w:semiHidden/>
    <w:unhideWhenUsed/>
    <w:rsid w:val="00D3565E"/>
    <w:rPr>
      <w:sz w:val="20"/>
      <w:szCs w:val="20"/>
    </w:rPr>
  </w:style>
  <w:style w:type="character" w:customStyle="1" w:styleId="CommentTextChar1">
    <w:name w:val="Comment Text Char1"/>
    <w:link w:val="CommentText"/>
    <w:uiPriority w:val="99"/>
    <w:semiHidden/>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D68D77DA-6AD9-4A67-80F9-6739CCA0BC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8F11F1F-62B5-492F-B75F-42B3A9E8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3826</Words>
  <Characters>20360</Characters>
  <Application>Microsoft Office Word</Application>
  <DocSecurity>0</DocSecurity>
  <Lines>424</Lines>
  <Paragraphs>173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24013</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PANAGOPOULOS Konstantinos (EAC)</cp:lastModifiedBy>
  <cp:revision>4</cp:revision>
  <cp:lastPrinted>2019-12-10T09:09:00Z</cp:lastPrinted>
  <dcterms:created xsi:type="dcterms:W3CDTF">2020-02-06T10:16:00Z</dcterms:created>
  <dcterms:modified xsi:type="dcterms:W3CDTF">2020-02-11T15:22:00Z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